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4081" w14:textId="77777777" w:rsidR="00153746" w:rsidRPr="00C33820" w:rsidRDefault="009B2887" w:rsidP="00153746">
      <w:pPr>
        <w:pStyle w:val="Lijn"/>
      </w:pPr>
      <w:bookmarkStart w:id="0" w:name="_Toc68662654"/>
      <w:bookmarkStart w:id="1" w:name="_Toc124756620"/>
      <w:bookmarkStart w:id="2" w:name="_Toc124756621"/>
      <w:r>
        <w:rPr>
          <w:noProof/>
        </w:rPr>
        <w:pict w14:anchorId="20AE712D">
          <v:rect id="_x0000_i1034" alt="" style="width:453.6pt;height:.05pt;mso-width-percent:0;mso-height-percent:0;mso-width-percent:0;mso-height-percent:0" o:hralign="center" o:hrstd="t" o:hr="t" fillcolor="#aca899" stroked="f"/>
        </w:pict>
      </w:r>
    </w:p>
    <w:p w14:paraId="58054068" w14:textId="651FF3BF" w:rsidR="00153746" w:rsidRPr="00C33820" w:rsidRDefault="00153746" w:rsidP="00153746">
      <w:pPr>
        <w:pStyle w:val="Deel"/>
      </w:pPr>
      <w:r w:rsidRPr="00C33820">
        <w:t xml:space="preserve">DEEL </w:t>
      </w:r>
      <w:r>
        <w:t>3</w:t>
      </w:r>
      <w:r w:rsidRPr="00C33820">
        <w:tab/>
      </w:r>
      <w:r>
        <w:t>DAKWERKEN</w:t>
      </w:r>
    </w:p>
    <w:p w14:paraId="5C84C247" w14:textId="4FAED32A" w:rsidR="00153746" w:rsidRPr="00C33820" w:rsidRDefault="00153746" w:rsidP="00153746">
      <w:pPr>
        <w:pStyle w:val="Kop1"/>
        <w:rPr>
          <w:lang w:val="nl-BE"/>
        </w:rPr>
      </w:pPr>
      <w:r w:rsidRPr="00C33820">
        <w:rPr>
          <w:lang w:val="nl-BE"/>
        </w:rPr>
        <w:t xml:space="preserve">LOT </w:t>
      </w:r>
      <w:r>
        <w:rPr>
          <w:lang w:val="nl-BE"/>
        </w:rPr>
        <w:t>31</w:t>
      </w:r>
      <w:r w:rsidRPr="00C33820">
        <w:rPr>
          <w:lang w:val="nl-BE"/>
        </w:rPr>
        <w:tab/>
      </w:r>
      <w:r>
        <w:rPr>
          <w:lang w:val="nl-BE"/>
        </w:rPr>
        <w:t>ONDERDAKEN, DAKISOLATIE</w:t>
      </w:r>
    </w:p>
    <w:p w14:paraId="6C1DF83B" w14:textId="5BD05290" w:rsidR="00153746" w:rsidRPr="00C33820" w:rsidRDefault="00153746" w:rsidP="00153746">
      <w:pPr>
        <w:pStyle w:val="Hoofdstuk"/>
      </w:pPr>
      <w:r>
        <w:t>31</w:t>
      </w:r>
      <w:r w:rsidRPr="00C33820">
        <w:t>.</w:t>
      </w:r>
      <w:r>
        <w:t>41</w:t>
      </w:r>
      <w:r w:rsidRPr="00C33820">
        <w:t>.--.</w:t>
      </w:r>
      <w:r w:rsidRPr="00C33820">
        <w:tab/>
      </w:r>
      <w:r>
        <w:t>ISOLATIE VAN</w:t>
      </w:r>
      <w:r w:rsidRPr="00C33820">
        <w:t xml:space="preserve"> HELLENDE DAKEN</w:t>
      </w:r>
    </w:p>
    <w:p w14:paraId="54C8D27D" w14:textId="50F0158B" w:rsidR="00153746" w:rsidRPr="00C33820" w:rsidRDefault="00153746" w:rsidP="00153746">
      <w:pPr>
        <w:pStyle w:val="Hoofdgroep"/>
      </w:pPr>
      <w:r>
        <w:t>31</w:t>
      </w:r>
      <w:r w:rsidRPr="00C33820">
        <w:t>.41.00.</w:t>
      </w:r>
      <w:r w:rsidRPr="00C33820">
        <w:tab/>
      </w:r>
      <w:r>
        <w:t>SYSTEMEN VOOR DAKISOLATIE AAN DE BUITENKANT (Sarking isolatiemethode)</w:t>
      </w:r>
    </w:p>
    <w:p w14:paraId="373FE458" w14:textId="794775E6" w:rsidR="00153746" w:rsidRPr="00C33820" w:rsidRDefault="00153746" w:rsidP="00153746">
      <w:pPr>
        <w:pStyle w:val="Kop2"/>
        <w:rPr>
          <w:lang w:val="nl-BE"/>
        </w:rPr>
      </w:pPr>
      <w:r>
        <w:rPr>
          <w:bCs/>
          <w:color w:val="0000FF"/>
          <w:lang w:val="nl-BE"/>
        </w:rPr>
        <w:t>31</w:t>
      </w:r>
      <w:r w:rsidRPr="00C33820">
        <w:rPr>
          <w:bCs/>
          <w:color w:val="0000FF"/>
          <w:lang w:val="nl-BE"/>
        </w:rPr>
        <w:t>.41.</w:t>
      </w:r>
      <w:r>
        <w:rPr>
          <w:bCs/>
          <w:color w:val="0000FF"/>
          <w:lang w:val="nl-BE"/>
        </w:rPr>
        <w:t>1</w:t>
      </w:r>
      <w:r w:rsidRPr="00C33820">
        <w:rPr>
          <w:bCs/>
          <w:color w:val="0000FF"/>
          <w:lang w:val="nl-BE"/>
        </w:rPr>
        <w:t>0.</w:t>
      </w:r>
      <w:r w:rsidRPr="00C33820">
        <w:rPr>
          <w:lang w:val="nl-BE"/>
        </w:rPr>
        <w:tab/>
      </w:r>
      <w:r>
        <w:rPr>
          <w:lang w:val="nl-BE"/>
        </w:rPr>
        <w:t>Dakafwerkingen, Sarking-systemen voor hellend dak</w:t>
      </w:r>
      <w:r w:rsidRPr="00C33820">
        <w:rPr>
          <w:lang w:val="nl-BE"/>
        </w:rPr>
        <w:t>, alg., therm. isol.</w:t>
      </w:r>
      <w:r w:rsidRPr="00C33820">
        <w:rPr>
          <w:rStyle w:val="RevisieDatum"/>
          <w:lang w:val="nl-BE"/>
        </w:rPr>
        <w:t xml:space="preserve">  </w:t>
      </w:r>
      <w:r>
        <w:rPr>
          <w:rStyle w:val="RevisieDatum"/>
          <w:lang w:val="nl-BE"/>
        </w:rPr>
        <w:t>21-06-12</w:t>
      </w:r>
      <w:r w:rsidRPr="00C33820">
        <w:rPr>
          <w:rStyle w:val="Referentie"/>
          <w:lang w:val="nl-BE"/>
        </w:rPr>
        <w:t xml:space="preserve">  </w:t>
      </w:r>
    </w:p>
    <w:bookmarkEnd w:id="0"/>
    <w:bookmarkEnd w:id="1"/>
    <w:bookmarkEnd w:id="2"/>
    <w:p w14:paraId="04AC9AFE" w14:textId="77777777" w:rsidR="00570AE2" w:rsidRPr="00153746" w:rsidRDefault="009B2887" w:rsidP="00570AE2">
      <w:pPr>
        <w:pStyle w:val="Lijn"/>
        <w:rPr>
          <w:color w:val="FF0000"/>
        </w:rPr>
      </w:pPr>
      <w:r>
        <w:rPr>
          <w:noProof/>
          <w:color w:val="FF0000"/>
        </w:rPr>
        <w:pict w14:anchorId="04AC9BC9">
          <v:rect id="_x0000_i1033" alt="" style="width:453.6pt;height:.05pt;mso-width-percent:0;mso-height-percent:0;mso-width-percent:0;mso-height-percent:0" o:hralign="center" o:hrstd="t" o:hr="t" fillcolor="#aca899" stroked="f"/>
        </w:pict>
      </w:r>
    </w:p>
    <w:p w14:paraId="04AC9AFF" w14:textId="77777777" w:rsidR="00570AE2" w:rsidRPr="00C33820" w:rsidRDefault="00570AE2" w:rsidP="00570AE2">
      <w:pPr>
        <w:pStyle w:val="Kop5"/>
        <w:rPr>
          <w:snapToGrid w:val="0"/>
          <w:lang w:val="nl-BE"/>
        </w:rPr>
      </w:pPr>
      <w:r w:rsidRPr="00C33820">
        <w:rPr>
          <w:bCs w:val="0"/>
          <w:color w:val="0000FF"/>
          <w:lang w:val="nl-BE"/>
        </w:rPr>
        <w:t>.10.</w:t>
      </w:r>
      <w:r w:rsidRPr="00C33820">
        <w:rPr>
          <w:snapToGrid w:val="0"/>
          <w:lang w:val="nl-BE"/>
        </w:rPr>
        <w:tab/>
        <w:t>OMVANG</w:t>
      </w:r>
    </w:p>
    <w:p w14:paraId="04AC9B00"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04AC9B01" w14:textId="40F46747" w:rsidR="00570AE2" w:rsidRPr="00C33820" w:rsidRDefault="00570AE2" w:rsidP="006025F8">
      <w:pPr>
        <w:pStyle w:val="81"/>
      </w:pPr>
      <w:r w:rsidRPr="00C33820">
        <w:t>-</w:t>
      </w:r>
      <w:r w:rsidRPr="00C33820">
        <w:tab/>
        <w:t xml:space="preserve">De levering van geprefabriceerde </w:t>
      </w:r>
      <w:r w:rsidR="003221B3">
        <w:t>niet-</w:t>
      </w:r>
      <w:r w:rsidRPr="00C33820">
        <w:t>zelfdragende</w:t>
      </w:r>
      <w:r w:rsidR="003221B3">
        <w:t xml:space="preserve"> sarking</w:t>
      </w:r>
      <w:r w:rsidRPr="00C33820">
        <w:t xml:space="preserve"> elementen</w:t>
      </w:r>
      <w:r w:rsidR="00D62BFB">
        <w:rPr>
          <w:rStyle w:val="MerkChar"/>
        </w:rPr>
        <w:t>.</w:t>
      </w:r>
    </w:p>
    <w:p w14:paraId="04AC9B02" w14:textId="77777777" w:rsidR="00570AE2" w:rsidRPr="00C33820" w:rsidRDefault="00570AE2" w:rsidP="00570AE2">
      <w:pPr>
        <w:pStyle w:val="81"/>
      </w:pPr>
      <w:r w:rsidRPr="00C33820">
        <w:t>-</w:t>
      </w:r>
      <w:r w:rsidRPr="00C33820">
        <w:tab/>
        <w:t>De voorbereiding van het legvlak.</w:t>
      </w:r>
    </w:p>
    <w:p w14:paraId="04AC9B03" w14:textId="77777777" w:rsidR="00570AE2" w:rsidRPr="00C33820" w:rsidRDefault="00570AE2" w:rsidP="00570AE2">
      <w:pPr>
        <w:pStyle w:val="81"/>
      </w:pPr>
      <w:r w:rsidRPr="00C33820">
        <w:t>-</w:t>
      </w:r>
      <w:r w:rsidRPr="00C33820">
        <w:tab/>
        <w:t xml:space="preserve">De plaatsing van de sandwichpanelen met inbegrip van alle aangepaste toebehoren, zoals </w:t>
      </w:r>
      <w:r w:rsidR="00134221">
        <w:t>bevestiging</w:t>
      </w:r>
      <w:r w:rsidRPr="00C33820">
        <w:t>s</w:t>
      </w:r>
      <w:r w:rsidR="00134221">
        <w:t>middele</w:t>
      </w:r>
      <w:r w:rsidRPr="00C33820">
        <w:t>n,</w:t>
      </w:r>
      <w:r w:rsidR="00E33FAE" w:rsidRPr="00C33820">
        <w:t xml:space="preserve"> </w:t>
      </w:r>
      <w:r w:rsidR="00134221">
        <w:t xml:space="preserve">luchtdichte toebehoren, afschuifankers, </w:t>
      </w:r>
      <w:r w:rsidR="00E33FAE" w:rsidRPr="00C33820">
        <w:t>…</w:t>
      </w:r>
    </w:p>
    <w:p w14:paraId="04AC9B04"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04AC9B05" w14:textId="77777777" w:rsidR="00570AE2" w:rsidRPr="00C33820" w:rsidRDefault="00570AE2" w:rsidP="00570AE2">
      <w:pPr>
        <w:pStyle w:val="81"/>
      </w:pPr>
      <w:r w:rsidRPr="00C33820">
        <w:t>-</w:t>
      </w:r>
      <w:r w:rsidRPr="00C33820">
        <w:tab/>
        <w:t xml:space="preserve">Het maken en aansluiten van alle te voorziene dakdoorgangen (schouwen, leidingen, dakvlakramen, </w:t>
      </w:r>
      <w:r w:rsidR="00E33FAE" w:rsidRPr="00C33820">
        <w:t>…</w:t>
      </w:r>
      <w:r w:rsidRPr="00C33820">
        <w:t>).</w:t>
      </w:r>
    </w:p>
    <w:p w14:paraId="04AC9B06" w14:textId="77777777" w:rsidR="00570AE2" w:rsidRPr="00C33820" w:rsidRDefault="00570AE2" w:rsidP="00570AE2">
      <w:pPr>
        <w:pStyle w:val="81"/>
      </w:pPr>
      <w:r w:rsidRPr="00C33820">
        <w:t>-</w:t>
      </w:r>
      <w:r w:rsidRPr="00C33820">
        <w:tab/>
        <w:t>Het afwerken van de dwars- en langsvoegen.</w:t>
      </w:r>
    </w:p>
    <w:p w14:paraId="04AC9B0C" w14:textId="77777777" w:rsidR="00570AE2" w:rsidRPr="00C33820" w:rsidRDefault="00570AE2" w:rsidP="00570AE2">
      <w:pPr>
        <w:pStyle w:val="81"/>
        <w:rPr>
          <w:rStyle w:val="OptieChar"/>
        </w:rPr>
      </w:pPr>
      <w:r w:rsidRPr="00C33820">
        <w:rPr>
          <w:rStyle w:val="OptieChar"/>
        </w:rPr>
        <w:t>#-</w:t>
      </w:r>
      <w:r w:rsidRPr="00C33820">
        <w:rPr>
          <w:rStyle w:val="OptieChar"/>
        </w:rPr>
        <w:tab/>
      </w:r>
      <w:r w:rsidRPr="00C33820">
        <w:rPr>
          <w:rStyle w:val="OptieChar"/>
          <w:highlight w:val="yellow"/>
        </w:rPr>
        <w:t>...</w:t>
      </w:r>
    </w:p>
    <w:p w14:paraId="04AC9B0D" w14:textId="77777777" w:rsidR="00570AE2" w:rsidRPr="00C33820" w:rsidRDefault="009B2887" w:rsidP="00570AE2">
      <w:pPr>
        <w:pStyle w:val="Lijn"/>
      </w:pPr>
      <w:r>
        <w:rPr>
          <w:noProof/>
        </w:rPr>
        <w:pict w14:anchorId="04AC9BCA">
          <v:rect id="_x0000_i1032" alt="" style="width:453.6pt;height:.05pt;mso-width-percent:0;mso-height-percent:0;mso-width-percent:0;mso-height-percent:0" o:hralign="center" o:hrstd="t" o:hr="t" fillcolor="#aca899" stroked="f"/>
        </w:pict>
      </w:r>
    </w:p>
    <w:p w14:paraId="1326AAA3" w14:textId="6BFF13CE" w:rsidR="00153746" w:rsidRPr="00C33820" w:rsidRDefault="00153746" w:rsidP="00153746">
      <w:pPr>
        <w:pStyle w:val="Kop2"/>
        <w:rPr>
          <w:lang w:val="nl-BE"/>
        </w:rPr>
      </w:pPr>
      <w:bookmarkStart w:id="3" w:name="_Toc295482476"/>
      <w:bookmarkStart w:id="4" w:name="_Toc295482566"/>
      <w:bookmarkStart w:id="5" w:name="_Toc328050698"/>
      <w:bookmarkStart w:id="6" w:name="_Toc328050707"/>
      <w:bookmarkStart w:id="7" w:name="OLE_LINK5"/>
      <w:bookmarkStart w:id="8" w:name="OLE_LINK6"/>
      <w:bookmarkStart w:id="9" w:name="_Toc136829026"/>
      <w:bookmarkStart w:id="10" w:name="_Toc136829456"/>
      <w:bookmarkStart w:id="11" w:name="_Toc124756654"/>
      <w:r>
        <w:rPr>
          <w:bCs/>
          <w:color w:val="0000FF"/>
          <w:lang w:val="nl-BE"/>
        </w:rPr>
        <w:t>31</w:t>
      </w:r>
      <w:r w:rsidRPr="00C33820">
        <w:rPr>
          <w:bCs/>
          <w:color w:val="0000FF"/>
          <w:lang w:val="nl-BE"/>
        </w:rPr>
        <w:t>.41.</w:t>
      </w:r>
      <w:r>
        <w:rPr>
          <w:bCs/>
          <w:color w:val="0000FF"/>
          <w:lang w:val="nl-BE"/>
        </w:rPr>
        <w:t>1</w:t>
      </w:r>
      <w:r w:rsidRPr="00C33820">
        <w:rPr>
          <w:bCs/>
          <w:color w:val="0000FF"/>
          <w:lang w:val="nl-BE"/>
        </w:rPr>
        <w:t>0.</w:t>
      </w:r>
      <w:r w:rsidRPr="00153746">
        <w:t xml:space="preserve"> </w:t>
      </w:r>
      <w:r w:rsidRPr="00153746">
        <w:rPr>
          <w:bCs/>
          <w:color w:val="0000FF"/>
          <w:lang w:val="nl-BE"/>
        </w:rPr>
        <w:t>¦733.14.2.¦1.¦01</w:t>
      </w:r>
      <w:r w:rsidRPr="00C33820">
        <w:rPr>
          <w:lang w:val="nl-BE"/>
        </w:rPr>
        <w:tab/>
      </w:r>
      <w:r>
        <w:rPr>
          <w:lang w:val="nl-BE"/>
        </w:rPr>
        <w:t>Dakafwerkingen, Sarking-systemen voor hellend dak</w:t>
      </w:r>
      <w:r w:rsidRPr="00C33820">
        <w:rPr>
          <w:lang w:val="nl-BE"/>
        </w:rPr>
        <w:t xml:space="preserve">, </w:t>
      </w:r>
      <w:r w:rsidRPr="00153746">
        <w:rPr>
          <w:lang w:val="nl-BE"/>
        </w:rPr>
        <w:t>EPS-SE,</w:t>
      </w:r>
      <w:r>
        <w:rPr>
          <w:lang w:val="nl-BE"/>
        </w:rPr>
        <w:t xml:space="preserve"> </w:t>
      </w:r>
      <w:r w:rsidRPr="00C33820">
        <w:rPr>
          <w:lang w:val="nl-BE"/>
        </w:rPr>
        <w:t>therm. isol.</w:t>
      </w:r>
      <w:r w:rsidRPr="00C33820">
        <w:rPr>
          <w:rStyle w:val="RevisieDatum"/>
          <w:lang w:val="nl-BE"/>
        </w:rPr>
        <w:t xml:space="preserve">  </w:t>
      </w:r>
      <w:r>
        <w:rPr>
          <w:rStyle w:val="RevisieDatum"/>
          <w:lang w:val="nl-BE"/>
        </w:rPr>
        <w:t>21-06-12</w:t>
      </w:r>
      <w:r w:rsidRPr="00C33820">
        <w:rPr>
          <w:rStyle w:val="Referentie"/>
          <w:lang w:val="nl-BE"/>
        </w:rPr>
        <w:t xml:space="preserve">  </w:t>
      </w:r>
    </w:p>
    <w:bookmarkEnd w:id="3"/>
    <w:bookmarkEnd w:id="4"/>
    <w:bookmarkEnd w:id="5"/>
    <w:bookmarkEnd w:id="6"/>
    <w:p w14:paraId="04AC9B0F" w14:textId="77777777" w:rsidR="00570AE2" w:rsidRPr="00C33820" w:rsidRDefault="00570AE2" w:rsidP="00570AE2">
      <w:pPr>
        <w:pStyle w:val="SfbCode"/>
      </w:pPr>
      <w:r w:rsidRPr="00C33820">
        <w:t>(27) Gn7 (M2)</w:t>
      </w:r>
    </w:p>
    <w:p w14:paraId="04AC9B10" w14:textId="77777777" w:rsidR="00570AE2" w:rsidRPr="00C33820" w:rsidRDefault="009B2887" w:rsidP="00570AE2">
      <w:pPr>
        <w:pStyle w:val="Lijn"/>
      </w:pPr>
      <w:r>
        <w:rPr>
          <w:noProof/>
        </w:rPr>
        <w:pict w14:anchorId="04AC9BCB">
          <v:rect id="_x0000_i1031" alt="" style="width:453.6pt;height:.05pt;mso-width-percent:0;mso-height-percent:0;mso-width-percent:0;mso-height-percent:0" o:hralign="center" o:hrstd="t" o:hr="t" fillcolor="#aca899" stroked="f"/>
        </w:pict>
      </w:r>
    </w:p>
    <w:p w14:paraId="04AC9B12" w14:textId="0A7FE73D" w:rsidR="00570AE2" w:rsidRPr="00C33820" w:rsidRDefault="00EB2584" w:rsidP="00570AE2">
      <w:pPr>
        <w:pStyle w:val="Merk2"/>
      </w:pPr>
      <w:bookmarkStart w:id="12" w:name="_Toc295482568"/>
      <w:bookmarkStart w:id="13" w:name="_Toc328050700"/>
      <w:r w:rsidRPr="00C33820">
        <w:rPr>
          <w:rStyle w:val="Merk1Char"/>
        </w:rPr>
        <w:t>Kingspan Unidek</w:t>
      </w:r>
      <w:r w:rsidR="00570AE2" w:rsidRPr="00C33820">
        <w:rPr>
          <w:rStyle w:val="Merk1Char"/>
        </w:rPr>
        <w:t xml:space="preserve"> </w:t>
      </w:r>
      <w:r w:rsidR="003221B3">
        <w:rPr>
          <w:rStyle w:val="Merk1Char"/>
        </w:rPr>
        <w:t>Sarking XL</w:t>
      </w:r>
      <w:r w:rsidR="005052A8">
        <w:t xml:space="preserve"> </w:t>
      </w:r>
      <w:r w:rsidR="00570AE2" w:rsidRPr="00C33820">
        <w:t xml:space="preserve">- </w:t>
      </w:r>
      <w:r w:rsidR="003221B3">
        <w:t>Sarking</w:t>
      </w:r>
      <w:r w:rsidR="00570AE2" w:rsidRPr="00C33820">
        <w:t xml:space="preserve"> elementen met kern </w:t>
      </w:r>
      <w:r w:rsidR="00D35701">
        <w:t>i</w:t>
      </w:r>
      <w:r w:rsidR="00570AE2" w:rsidRPr="00C33820">
        <w:t>n geëxpandeerd polystyreen [EPS Platinum], brandvertragend gemodificeerd</w:t>
      </w:r>
      <w:bookmarkEnd w:id="12"/>
      <w:bookmarkEnd w:id="13"/>
    </w:p>
    <w:p w14:paraId="04AC9B13" w14:textId="77777777" w:rsidR="00570AE2" w:rsidRPr="00C33820" w:rsidRDefault="009B2887" w:rsidP="00570AE2">
      <w:pPr>
        <w:pStyle w:val="Lijn"/>
      </w:pPr>
      <w:r>
        <w:rPr>
          <w:noProof/>
        </w:rPr>
        <w:pict w14:anchorId="04AC9BCC">
          <v:rect id="_x0000_i1030" alt="" style="width:453.6pt;height:.05pt;mso-width-percent:0;mso-height-percent:0;mso-width-percent:0;mso-height-percent:0" o:hralign="center" o:hrstd="t" o:hr="t" fillcolor="#aca899" stroked="f"/>
        </w:pict>
      </w:r>
    </w:p>
    <w:p w14:paraId="04AC9B14"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04AC9B15"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04AC9B16"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04AC9B17"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04AC9B18" w14:textId="77777777" w:rsidR="00570AE2" w:rsidRPr="00C33820" w:rsidRDefault="00570AE2" w:rsidP="00570AE2">
      <w:pPr>
        <w:pStyle w:val="Kop6"/>
        <w:rPr>
          <w:lang w:val="nl-BE"/>
        </w:rPr>
      </w:pPr>
      <w:r w:rsidRPr="00C33820">
        <w:rPr>
          <w:lang w:val="nl-BE"/>
        </w:rPr>
        <w:t>.22.</w:t>
      </w:r>
      <w:r w:rsidRPr="00C33820">
        <w:rPr>
          <w:lang w:val="nl-BE"/>
        </w:rPr>
        <w:tab/>
        <w:t>Meetwijze:</w:t>
      </w:r>
    </w:p>
    <w:p w14:paraId="04AC9B19" w14:textId="77777777" w:rsidR="00570AE2" w:rsidRPr="00C33820" w:rsidRDefault="00570AE2" w:rsidP="00570AE2">
      <w:pPr>
        <w:pStyle w:val="Kop7"/>
        <w:rPr>
          <w:lang w:val="nl-BE"/>
        </w:rPr>
      </w:pPr>
      <w:r w:rsidRPr="00C33820">
        <w:rPr>
          <w:lang w:val="nl-BE"/>
        </w:rPr>
        <w:t>.22.10.</w:t>
      </w:r>
      <w:r w:rsidRPr="00C33820">
        <w:rPr>
          <w:lang w:val="nl-BE"/>
        </w:rPr>
        <w:tab/>
        <w:t>Meeteenheid:</w:t>
      </w:r>
    </w:p>
    <w:p w14:paraId="04AC9B1A"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04AC9B1B" w14:textId="77777777" w:rsidR="00570AE2" w:rsidRPr="00C33820" w:rsidRDefault="00570AE2" w:rsidP="00570AE2">
      <w:pPr>
        <w:pStyle w:val="81"/>
      </w:pPr>
      <w:r w:rsidRPr="00C33820">
        <w:t>●</w:t>
      </w:r>
      <w:r w:rsidRPr="00C33820">
        <w:tab/>
        <w:t>Montagetoebehoren en afwerkingsmiddelen.</w:t>
      </w:r>
    </w:p>
    <w:p w14:paraId="04AC9B1C"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04AC9B1D"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04AC9B1E" w14:textId="245BF66E" w:rsidR="00570AE2" w:rsidRPr="00C33820" w:rsidRDefault="00570AE2" w:rsidP="00570AE2">
      <w:pPr>
        <w:pStyle w:val="81"/>
      </w:pPr>
      <w:r w:rsidRPr="00C33820">
        <w:t>●</w:t>
      </w:r>
      <w:r w:rsidRPr="00C33820">
        <w:tab/>
      </w:r>
      <w:r w:rsidR="00236C9B">
        <w:t>Sarking e</w:t>
      </w:r>
      <w:r w:rsidRPr="00C33820">
        <w:t>lementen.</w:t>
      </w:r>
    </w:p>
    <w:p w14:paraId="04AC9B1F"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04AC9B20" w14:textId="09A2D81B" w:rsidR="00570AE2" w:rsidRDefault="00570AE2" w:rsidP="00570AE2">
      <w:pPr>
        <w:pStyle w:val="81"/>
      </w:pPr>
      <w:r w:rsidRPr="00C33820">
        <w:t>-</w:t>
      </w:r>
      <w:r w:rsidRPr="00C33820">
        <w:tab/>
        <w:t>Netto uit te voeren oppervlakte.</w:t>
      </w:r>
    </w:p>
    <w:p w14:paraId="47492F91" w14:textId="77777777" w:rsidR="00D62BFB" w:rsidRPr="00C33820" w:rsidRDefault="00D62BFB" w:rsidP="00570AE2">
      <w:pPr>
        <w:pStyle w:val="81"/>
      </w:pPr>
    </w:p>
    <w:p w14:paraId="04AC9B21"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04AC9B22"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04AC9B24" w14:textId="2B43E7E9" w:rsidR="00570AE2" w:rsidRPr="00C33820" w:rsidRDefault="00570AE2" w:rsidP="00570AE2">
      <w:pPr>
        <w:pStyle w:val="80"/>
      </w:pPr>
      <w:r w:rsidRPr="00C33820">
        <w:t>De elementen voldoen aan de richtlijnen van de CE-markering</w:t>
      </w:r>
      <w:r w:rsidR="003E2881">
        <w:t xml:space="preserve"> en zijn voorzien van de markering CE</w:t>
      </w:r>
      <w:r w:rsidRPr="00C33820">
        <w:t>.</w:t>
      </w:r>
    </w:p>
    <w:p w14:paraId="04AC9B25"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04AC9B26" w14:textId="2970520E" w:rsidR="00570AE2" w:rsidRPr="00C33820" w:rsidRDefault="00570AE2" w:rsidP="00570AE2">
      <w:pPr>
        <w:pStyle w:val="81"/>
      </w:pPr>
      <w:r w:rsidRPr="00C33820">
        <w:t>-</w:t>
      </w:r>
      <w:r w:rsidRPr="00C33820">
        <w:tab/>
        <w:t>Geëxpandeerd polystyreenschuim</w:t>
      </w:r>
      <w:r w:rsidRPr="00C33820">
        <w:rPr>
          <w:i/>
          <w:color w:val="808080"/>
        </w:rPr>
        <w:t xml:space="preserve"> [EPS Platinum]</w:t>
      </w:r>
      <w:r w:rsidRPr="00C33820">
        <w:t xml:space="preserve"> </w:t>
      </w:r>
      <w:r w:rsidR="00FC40AD" w:rsidRPr="00FC40AD">
        <w:t>voorzien van WKDO-folie</w:t>
      </w:r>
      <w:r w:rsidR="00FC40AD">
        <w:t xml:space="preserve"> </w:t>
      </w:r>
      <w:r w:rsidRPr="00C33820">
        <w:t>conform</w:t>
      </w:r>
      <w:r w:rsidR="00D62BFB">
        <w:t xml:space="preserve"> STS 08-82 en NBN EN 13163.</w:t>
      </w:r>
    </w:p>
    <w:p w14:paraId="04AC9B29" w14:textId="19D4D57E" w:rsidR="00570AE2" w:rsidRPr="00C33820" w:rsidRDefault="00570AE2" w:rsidP="00570AE2">
      <w:pPr>
        <w:pStyle w:val="81"/>
      </w:pPr>
      <w:r w:rsidRPr="00C33820">
        <w:t>-</w:t>
      </w:r>
      <w:r w:rsidRPr="00C33820">
        <w:tab/>
        <w:t>Geëxpandeerd polystyreenschuim</w:t>
      </w:r>
      <w:r w:rsidRPr="00C33820">
        <w:rPr>
          <w:i/>
          <w:color w:val="808080"/>
        </w:rPr>
        <w:t xml:space="preserve"> [EPS]</w:t>
      </w:r>
      <w:r w:rsidRPr="00C33820">
        <w:t xml:space="preserve"> Euroclasse “E” conform</w:t>
      </w:r>
      <w:r w:rsidR="00D62BFB">
        <w:t xml:space="preserve"> NBN EN 13501</w:t>
      </w:r>
      <w:r w:rsidR="008D094B">
        <w:t>.</w:t>
      </w:r>
    </w:p>
    <w:p w14:paraId="04AC9B2C" w14:textId="77777777" w:rsidR="00570AE2" w:rsidRPr="00C33820" w:rsidRDefault="00570AE2" w:rsidP="00570AE2">
      <w:pPr>
        <w:pStyle w:val="Kop6"/>
        <w:rPr>
          <w:lang w:val="nl-BE"/>
        </w:rPr>
      </w:pPr>
      <w:r w:rsidRPr="00C33820">
        <w:rPr>
          <w:lang w:val="nl-BE"/>
        </w:rPr>
        <w:t>.31.</w:t>
      </w:r>
      <w:r w:rsidRPr="00C33820">
        <w:rPr>
          <w:lang w:val="nl-BE"/>
        </w:rPr>
        <w:tab/>
        <w:t>Kenmerken of eigenschappen v/h. systeem:</w:t>
      </w:r>
    </w:p>
    <w:p w14:paraId="04AC9B2D"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50F53779" w14:textId="0C4914E1" w:rsidR="00A107CE" w:rsidRDefault="00570AE2" w:rsidP="00570AE2">
      <w:pPr>
        <w:pStyle w:val="80"/>
      </w:pPr>
      <w:r w:rsidRPr="00C33820">
        <w:t xml:space="preserve">De </w:t>
      </w:r>
      <w:r w:rsidR="003221B3">
        <w:t>sarking</w:t>
      </w:r>
      <w:r w:rsidRPr="00C33820">
        <w:t xml:space="preserve"> elementen zijn </w:t>
      </w:r>
      <w:r w:rsidR="003221B3">
        <w:t>niet-</w:t>
      </w:r>
      <w:r w:rsidRPr="00C33820">
        <w:t xml:space="preserve">zelfdragend en geschikt voor bevestiging op </w:t>
      </w:r>
      <w:r w:rsidR="003221B3">
        <w:t>sporen of kepers</w:t>
      </w:r>
      <w:r w:rsidRPr="00C33820">
        <w:t xml:space="preserve">. </w:t>
      </w:r>
    </w:p>
    <w:p w14:paraId="04AC9B2E" w14:textId="6A5E0328" w:rsidR="00570AE2" w:rsidRDefault="00570AE2" w:rsidP="00570AE2">
      <w:pPr>
        <w:pStyle w:val="80"/>
      </w:pPr>
      <w:r w:rsidRPr="00C33820">
        <w:t xml:space="preserve">Ze zijn opgebouwd uit een kern van geëxpandeerd, brandvertragend, polystyreen </w:t>
      </w:r>
      <w:r w:rsidRPr="00C33820">
        <w:rPr>
          <w:i/>
          <w:iCs/>
          <w:color w:val="808080"/>
        </w:rPr>
        <w:t>[EPS Platinum]</w:t>
      </w:r>
      <w:r w:rsidR="003221B3">
        <w:t>.</w:t>
      </w:r>
    </w:p>
    <w:p w14:paraId="359A8C2F" w14:textId="1CC574DE" w:rsidR="00A107CE" w:rsidRDefault="008D094B" w:rsidP="00A107CE">
      <w:pPr>
        <w:pStyle w:val="80"/>
      </w:pPr>
      <w:r>
        <w:t>De elementen zijn g</w:t>
      </w:r>
      <w:r w:rsidRPr="00CC7E67">
        <w:t xml:space="preserve">eschikt </w:t>
      </w:r>
      <w:r w:rsidR="00A107CE">
        <w:t xml:space="preserve">voor het aanbrengen van dakbedekkingen met pannen of leien voor toepassing in gebouwen tot en met klimaatklasse III. </w:t>
      </w:r>
    </w:p>
    <w:p w14:paraId="33AC0C72" w14:textId="6122E5F0" w:rsidR="00A107CE" w:rsidRPr="00C33820" w:rsidRDefault="00A107CE" w:rsidP="00A107CE">
      <w:pPr>
        <w:pStyle w:val="80"/>
      </w:pPr>
      <w:r>
        <w:t>Dakbedekking van zink, koper, aluminium of stalen profielplaten mogelijk mits geventileerd aangebracht</w:t>
      </w:r>
      <w:r w:rsidR="006F3ABB">
        <w:t>.</w:t>
      </w:r>
    </w:p>
    <w:p w14:paraId="04AC9B2F" w14:textId="77777777" w:rsidR="00570AE2" w:rsidRPr="00976638" w:rsidRDefault="00570AE2" w:rsidP="00570AE2">
      <w:pPr>
        <w:pStyle w:val="Kop7"/>
        <w:rPr>
          <w:lang w:val="sv-SE"/>
        </w:rPr>
      </w:pPr>
      <w:r w:rsidRPr="00976638">
        <w:rPr>
          <w:lang w:val="sv-SE"/>
        </w:rPr>
        <w:t>.31.20.</w:t>
      </w:r>
      <w:r w:rsidRPr="00976638">
        <w:rPr>
          <w:lang w:val="sv-SE"/>
        </w:rPr>
        <w:tab/>
      </w:r>
      <w:proofErr w:type="spellStart"/>
      <w:r w:rsidRPr="00976638">
        <w:rPr>
          <w:lang w:val="sv-SE"/>
        </w:rPr>
        <w:t>Basiskenmerken</w:t>
      </w:r>
      <w:proofErr w:type="spellEnd"/>
      <w:r w:rsidRPr="00976638">
        <w:rPr>
          <w:lang w:val="sv-SE"/>
        </w:rPr>
        <w:t>:</w:t>
      </w:r>
    </w:p>
    <w:p w14:paraId="04AC9B30" w14:textId="77777777" w:rsidR="00570AE2" w:rsidRPr="00976638" w:rsidRDefault="00570AE2" w:rsidP="00570AE2">
      <w:pPr>
        <w:pStyle w:val="Kop8"/>
        <w:rPr>
          <w:rStyle w:val="MerkChar"/>
          <w:lang w:val="sv-SE"/>
        </w:rPr>
      </w:pPr>
      <w:r w:rsidRPr="00976638">
        <w:rPr>
          <w:rStyle w:val="MerkChar"/>
          <w:lang w:val="sv-SE"/>
        </w:rPr>
        <w:t>#.31.</w:t>
      </w:r>
      <w:proofErr w:type="gramStart"/>
      <w:r w:rsidRPr="00976638">
        <w:rPr>
          <w:rStyle w:val="MerkChar"/>
          <w:lang w:val="sv-SE"/>
        </w:rPr>
        <w:t>21..</w:t>
      </w:r>
      <w:proofErr w:type="gramEnd"/>
      <w:r w:rsidRPr="00976638">
        <w:rPr>
          <w:rStyle w:val="MerkChar"/>
          <w:lang w:val="sv-SE"/>
        </w:rPr>
        <w:tab/>
        <w:t>[</w:t>
      </w:r>
      <w:r w:rsidR="00EB2584" w:rsidRPr="00976638">
        <w:rPr>
          <w:rStyle w:val="MerkChar"/>
          <w:lang w:val="sv-SE"/>
        </w:rPr>
        <w:t xml:space="preserve">Kingspan </w:t>
      </w:r>
      <w:proofErr w:type="spellStart"/>
      <w:r w:rsidR="00EB2584" w:rsidRPr="00976638">
        <w:rPr>
          <w:rStyle w:val="MerkChar"/>
          <w:lang w:val="sv-SE"/>
        </w:rPr>
        <w:t>Unidek</w:t>
      </w:r>
      <w:proofErr w:type="spellEnd"/>
      <w:r w:rsidRPr="00976638">
        <w:rPr>
          <w:rStyle w:val="MerkChar"/>
          <w:lang w:val="sv-SE"/>
        </w:rPr>
        <w:t>]</w:t>
      </w:r>
    </w:p>
    <w:p w14:paraId="04AC9B31" w14:textId="77777777" w:rsidR="00570AE2" w:rsidRPr="00976638" w:rsidRDefault="00570AE2" w:rsidP="00570AE2">
      <w:pPr>
        <w:pStyle w:val="83Kenm"/>
        <w:rPr>
          <w:rStyle w:val="MerkChar"/>
          <w:lang w:val="sv-SE"/>
        </w:rPr>
      </w:pPr>
      <w:r w:rsidRPr="00976638">
        <w:rPr>
          <w:rStyle w:val="MerkChar"/>
          <w:lang w:val="sv-SE"/>
        </w:rPr>
        <w:lastRenderedPageBreak/>
        <w:t>#-</w:t>
      </w:r>
      <w:r w:rsidRPr="00976638">
        <w:rPr>
          <w:rStyle w:val="MerkChar"/>
          <w:lang w:val="sv-SE"/>
        </w:rPr>
        <w:tab/>
        <w:t>Fabrikant:</w:t>
      </w:r>
      <w:r w:rsidRPr="00976638">
        <w:rPr>
          <w:rStyle w:val="MerkChar"/>
          <w:lang w:val="sv-SE"/>
        </w:rPr>
        <w:tab/>
      </w:r>
      <w:r w:rsidR="00EB2584" w:rsidRPr="00976638">
        <w:rPr>
          <w:rStyle w:val="MerkChar"/>
          <w:lang w:val="sv-SE"/>
        </w:rPr>
        <w:t xml:space="preserve">Kingspan </w:t>
      </w:r>
      <w:proofErr w:type="spellStart"/>
      <w:r w:rsidR="00EB2584" w:rsidRPr="00976638">
        <w:rPr>
          <w:rStyle w:val="MerkChar"/>
          <w:lang w:val="sv-SE"/>
        </w:rPr>
        <w:t>Unidek</w:t>
      </w:r>
      <w:proofErr w:type="spellEnd"/>
      <w:r w:rsidR="004C6D8C" w:rsidRPr="00976638">
        <w:rPr>
          <w:rStyle w:val="MerkChar"/>
          <w:lang w:val="sv-SE"/>
        </w:rPr>
        <w:t xml:space="preserve"> </w:t>
      </w:r>
    </w:p>
    <w:p w14:paraId="04AC9B32" w14:textId="0ACCA548"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r>
      <w:r w:rsidR="00EB2584" w:rsidRPr="00C33820">
        <w:rPr>
          <w:rStyle w:val="MerkChar"/>
          <w:lang w:val="nl-BE"/>
        </w:rPr>
        <w:t>Kingspan Unidek</w:t>
      </w:r>
      <w:r w:rsidRPr="00C33820">
        <w:rPr>
          <w:rStyle w:val="MerkChar"/>
          <w:lang w:val="nl-BE"/>
        </w:rPr>
        <w:t xml:space="preserve"> </w:t>
      </w:r>
      <w:r w:rsidR="003221B3">
        <w:rPr>
          <w:rStyle w:val="MerkChar"/>
          <w:lang w:val="nl-BE"/>
        </w:rPr>
        <w:t>Sarking XL</w:t>
      </w:r>
    </w:p>
    <w:p w14:paraId="04AC9B35" w14:textId="77777777" w:rsidR="00570AE2" w:rsidRPr="00C33820" w:rsidRDefault="00570AE2" w:rsidP="00570AE2">
      <w:pPr>
        <w:pStyle w:val="Kop7"/>
        <w:rPr>
          <w:lang w:val="nl-BE"/>
        </w:rPr>
      </w:pPr>
      <w:r w:rsidRPr="00C33820">
        <w:rPr>
          <w:lang w:val="nl-BE"/>
        </w:rPr>
        <w:t>.31.30.</w:t>
      </w:r>
      <w:r w:rsidRPr="00C33820">
        <w:rPr>
          <w:lang w:val="nl-BE"/>
        </w:rPr>
        <w:tab/>
        <w:t>Afwerking:</w:t>
      </w:r>
    </w:p>
    <w:p w14:paraId="0485BF91" w14:textId="3FD9AE33" w:rsidR="00A107CE" w:rsidRDefault="00A107CE" w:rsidP="00A107CE">
      <w:pPr>
        <w:pStyle w:val="83Kenm"/>
      </w:pPr>
      <w:r w:rsidRPr="00CC7E67">
        <w:t>-</w:t>
      </w:r>
      <w:r w:rsidRPr="00CC7E67">
        <w:tab/>
      </w:r>
      <w:r>
        <w:t>Buitenzijde:</w:t>
      </w:r>
      <w:r>
        <w:tab/>
      </w:r>
      <w:r w:rsidRPr="00CC7E67">
        <w:t>120</w:t>
      </w:r>
      <w:r>
        <w:t xml:space="preserve"> </w:t>
      </w:r>
      <w:r w:rsidRPr="00CC7E67">
        <w:t>g waterkerende dampopen folie met 45</w:t>
      </w:r>
      <w:r>
        <w:t xml:space="preserve"> </w:t>
      </w:r>
      <w:r w:rsidRPr="00CC7E67">
        <w:t>mm dubbele plakstrip (groen ruitmotief)</w:t>
      </w:r>
      <w:r>
        <w:t xml:space="preserve"> </w:t>
      </w:r>
      <w:r w:rsidRPr="00CC7E67">
        <w:t xml:space="preserve">EPS Platinum </w:t>
      </w:r>
      <w:proofErr w:type="gramStart"/>
      <w:r w:rsidRPr="00CC7E67">
        <w:t>80 /</w:t>
      </w:r>
      <w:proofErr w:type="gramEnd"/>
      <w:r w:rsidRPr="00CC7E67">
        <w:t xml:space="preserve"> 0,031</w:t>
      </w:r>
    </w:p>
    <w:p w14:paraId="1A12CE15" w14:textId="77777777" w:rsidR="00A107CE" w:rsidRDefault="00A107CE" w:rsidP="00A107CE">
      <w:pPr>
        <w:pStyle w:val="83Kenm"/>
      </w:pPr>
      <w:r>
        <w:t>-</w:t>
      </w:r>
      <w:r>
        <w:tab/>
        <w:t>Kantafwerking:</w:t>
      </w:r>
      <w:r>
        <w:tab/>
        <w:t>recht, aan één langszijde voorzien van folie-overlap van 75 mm, met plakstrip voor naadafdichting. Ook de rechter langszijde is voorzien van een plakstrip.</w:t>
      </w:r>
    </w:p>
    <w:p w14:paraId="04AC9B3A" w14:textId="77777777" w:rsidR="00570AE2" w:rsidRPr="00C33820" w:rsidRDefault="00570AE2" w:rsidP="00570AE2">
      <w:pPr>
        <w:pStyle w:val="Kop7"/>
        <w:rPr>
          <w:lang w:val="nl-BE"/>
        </w:rPr>
      </w:pPr>
      <w:r w:rsidRPr="00C33820">
        <w:rPr>
          <w:lang w:val="nl-BE"/>
        </w:rPr>
        <w:t>.31.40.</w:t>
      </w:r>
      <w:r w:rsidRPr="00C33820">
        <w:rPr>
          <w:lang w:val="nl-BE"/>
        </w:rPr>
        <w:tab/>
        <w:t>Beschrijvende kenmerken:</w:t>
      </w:r>
    </w:p>
    <w:p w14:paraId="12FE9493" w14:textId="10BB0546" w:rsidR="002158A3" w:rsidRDefault="00570AE2" w:rsidP="00570AE2">
      <w:pPr>
        <w:pStyle w:val="Kop8"/>
        <w:rPr>
          <w:lang w:val="nl-BE"/>
        </w:rPr>
      </w:pPr>
      <w:r w:rsidRPr="00C33820">
        <w:rPr>
          <w:lang w:val="nl-BE"/>
        </w:rPr>
        <w:t>.31.42.</w:t>
      </w:r>
      <w:r w:rsidRPr="00C33820">
        <w:rPr>
          <w:lang w:val="nl-BE"/>
        </w:rPr>
        <w:tab/>
        <w:t>Maateigenschappen:</w:t>
      </w:r>
    </w:p>
    <w:p w14:paraId="35C32AD2" w14:textId="77777777" w:rsidR="002158A3" w:rsidRPr="00A107CE" w:rsidRDefault="002158A3" w:rsidP="002158A3">
      <w:pPr>
        <w:tabs>
          <w:tab w:val="left" w:pos="284"/>
        </w:tabs>
        <w:ind w:left="567"/>
        <w:rPr>
          <w:rStyle w:val="MerkChar"/>
          <w:rFonts w:ascii="Arial" w:hAnsi="Arial" w:cs="Arial"/>
          <w:sz w:val="18"/>
          <w:szCs w:val="18"/>
        </w:rPr>
      </w:pPr>
      <w:r w:rsidRPr="00A107CE">
        <w:rPr>
          <w:rStyle w:val="MerkChar"/>
          <w:rFonts w:ascii="Arial" w:hAnsi="Arial" w:cs="Arial"/>
          <w:sz w:val="18"/>
          <w:szCs w:val="18"/>
        </w:rPr>
        <w:t xml:space="preserve">Unidek Sarking </w:t>
      </w:r>
      <w:r w:rsidRPr="00A107CE">
        <w:rPr>
          <w:rStyle w:val="MerkChar"/>
          <w:rFonts w:ascii="Arial" w:hAnsi="Arial" w:cs="Arial"/>
          <w:sz w:val="18"/>
          <w:szCs w:val="18"/>
        </w:rPr>
        <w:tab/>
      </w:r>
      <w:r w:rsidRPr="00A107CE">
        <w:rPr>
          <w:rStyle w:val="MerkChar"/>
          <w:rFonts w:ascii="Arial" w:hAnsi="Arial" w:cs="Arial"/>
          <w:szCs w:val="18"/>
        </w:rPr>
        <w:tab/>
      </w:r>
      <w:r w:rsidRPr="00A107CE">
        <w:rPr>
          <w:rStyle w:val="MerkChar"/>
          <w:rFonts w:ascii="Arial" w:hAnsi="Arial" w:cs="Arial"/>
          <w:sz w:val="18"/>
          <w:szCs w:val="18"/>
        </w:rPr>
        <w:t>XL 4.5</w:t>
      </w:r>
      <w:r w:rsidRPr="00A107CE">
        <w:rPr>
          <w:rStyle w:val="MerkChar"/>
          <w:rFonts w:ascii="Arial" w:hAnsi="Arial" w:cs="Arial"/>
          <w:sz w:val="18"/>
          <w:szCs w:val="18"/>
        </w:rPr>
        <w:tab/>
      </w:r>
      <w:r w:rsidRPr="00A107CE">
        <w:rPr>
          <w:rStyle w:val="MerkChar"/>
          <w:rFonts w:ascii="Arial" w:hAnsi="Arial" w:cs="Arial"/>
          <w:sz w:val="18"/>
          <w:szCs w:val="18"/>
        </w:rPr>
        <w:tab/>
        <w:t>XL 5.45</w:t>
      </w:r>
      <w:r w:rsidRPr="00A107CE">
        <w:rPr>
          <w:rStyle w:val="MerkChar"/>
          <w:rFonts w:ascii="Arial" w:hAnsi="Arial" w:cs="Arial"/>
          <w:sz w:val="18"/>
          <w:szCs w:val="18"/>
        </w:rPr>
        <w:tab/>
      </w:r>
      <w:r w:rsidRPr="00A107CE">
        <w:rPr>
          <w:rStyle w:val="MerkChar"/>
          <w:rFonts w:ascii="Arial" w:hAnsi="Arial" w:cs="Arial"/>
          <w:sz w:val="18"/>
          <w:szCs w:val="18"/>
        </w:rPr>
        <w:tab/>
        <w:t>XL 6.35</w:t>
      </w:r>
      <w:r w:rsidRPr="00A107CE">
        <w:rPr>
          <w:rStyle w:val="MerkChar"/>
          <w:rFonts w:ascii="Arial" w:hAnsi="Arial" w:cs="Arial"/>
          <w:sz w:val="18"/>
          <w:szCs w:val="18"/>
        </w:rPr>
        <w:tab/>
      </w:r>
      <w:r w:rsidRPr="00A107CE">
        <w:rPr>
          <w:rStyle w:val="MerkChar"/>
          <w:rFonts w:ascii="Arial" w:hAnsi="Arial" w:cs="Arial"/>
          <w:sz w:val="18"/>
          <w:szCs w:val="18"/>
        </w:rPr>
        <w:tab/>
        <w:t>XL 7.25</w:t>
      </w:r>
    </w:p>
    <w:p w14:paraId="1B4E7CC1" w14:textId="77777777" w:rsidR="002158A3" w:rsidRPr="002158A3" w:rsidRDefault="002158A3" w:rsidP="002158A3">
      <w:pPr>
        <w:tabs>
          <w:tab w:val="left" w:pos="284"/>
        </w:tabs>
        <w:ind w:left="567"/>
        <w:rPr>
          <w:rFonts w:ascii="Arial" w:hAnsi="Arial" w:cs="Arial"/>
          <w:sz w:val="18"/>
          <w:szCs w:val="18"/>
        </w:rPr>
      </w:pPr>
      <w:r w:rsidRPr="002158A3">
        <w:rPr>
          <w:rFonts w:ascii="Arial" w:hAnsi="Arial" w:cs="Arial"/>
          <w:sz w:val="18"/>
          <w:szCs w:val="18"/>
        </w:rPr>
        <w:t>Totale dikte (mm):</w:t>
      </w:r>
      <w:r w:rsidRPr="002158A3">
        <w:rPr>
          <w:rFonts w:ascii="Arial" w:hAnsi="Arial" w:cs="Arial"/>
          <w:sz w:val="18"/>
          <w:szCs w:val="18"/>
        </w:rPr>
        <w:tab/>
      </w:r>
      <w:r w:rsidRPr="002158A3">
        <w:rPr>
          <w:rFonts w:ascii="Arial" w:hAnsi="Arial" w:cs="Arial"/>
          <w:sz w:val="18"/>
          <w:szCs w:val="18"/>
        </w:rPr>
        <w:tab/>
        <w:t>140</w:t>
      </w:r>
      <w:r w:rsidRPr="002158A3">
        <w:rPr>
          <w:rFonts w:ascii="Arial" w:hAnsi="Arial" w:cs="Arial"/>
          <w:sz w:val="18"/>
          <w:szCs w:val="18"/>
        </w:rPr>
        <w:tab/>
      </w:r>
      <w:r w:rsidRPr="002158A3">
        <w:rPr>
          <w:rFonts w:ascii="Arial" w:hAnsi="Arial" w:cs="Arial"/>
          <w:sz w:val="18"/>
          <w:szCs w:val="18"/>
        </w:rPr>
        <w:tab/>
        <w:t>169</w:t>
      </w:r>
      <w:r w:rsidRPr="002158A3">
        <w:rPr>
          <w:rFonts w:ascii="Arial" w:hAnsi="Arial" w:cs="Arial"/>
          <w:sz w:val="18"/>
          <w:szCs w:val="18"/>
        </w:rPr>
        <w:tab/>
      </w:r>
      <w:r w:rsidRPr="002158A3">
        <w:rPr>
          <w:rFonts w:ascii="Arial" w:hAnsi="Arial" w:cs="Arial"/>
          <w:sz w:val="18"/>
          <w:szCs w:val="18"/>
        </w:rPr>
        <w:tab/>
        <w:t>197</w:t>
      </w:r>
      <w:r w:rsidRPr="002158A3">
        <w:rPr>
          <w:rFonts w:ascii="Arial" w:hAnsi="Arial" w:cs="Arial"/>
          <w:sz w:val="18"/>
          <w:szCs w:val="18"/>
        </w:rPr>
        <w:tab/>
      </w:r>
      <w:r w:rsidRPr="002158A3">
        <w:rPr>
          <w:rFonts w:ascii="Arial" w:hAnsi="Arial" w:cs="Arial"/>
          <w:sz w:val="18"/>
          <w:szCs w:val="18"/>
        </w:rPr>
        <w:tab/>
        <w:t>225</w:t>
      </w:r>
    </w:p>
    <w:p w14:paraId="2D14B003" w14:textId="321ECE30" w:rsidR="002158A3" w:rsidRPr="002158A3" w:rsidRDefault="002158A3" w:rsidP="002158A3">
      <w:pPr>
        <w:tabs>
          <w:tab w:val="left" w:pos="284"/>
        </w:tabs>
        <w:ind w:left="567"/>
        <w:rPr>
          <w:rFonts w:ascii="Arial" w:hAnsi="Arial" w:cs="Arial"/>
          <w:sz w:val="18"/>
          <w:szCs w:val="18"/>
        </w:rPr>
      </w:pPr>
      <w:r w:rsidRPr="002158A3">
        <w:rPr>
          <w:rFonts w:ascii="Arial" w:hAnsi="Arial" w:cs="Arial"/>
          <w:sz w:val="18"/>
          <w:szCs w:val="18"/>
        </w:rPr>
        <w:t>Gewicht (kg/m2)</w:t>
      </w:r>
      <w:r w:rsidR="008D094B">
        <w:rPr>
          <w:rFonts w:ascii="Arial" w:hAnsi="Arial" w:cs="Arial"/>
          <w:sz w:val="18"/>
          <w:szCs w:val="18"/>
        </w:rPr>
        <w:t>:</w:t>
      </w:r>
      <w:r w:rsidRPr="002158A3">
        <w:rPr>
          <w:rFonts w:ascii="Arial" w:hAnsi="Arial" w:cs="Arial"/>
          <w:sz w:val="18"/>
          <w:szCs w:val="18"/>
        </w:rPr>
        <w:tab/>
      </w:r>
      <w:r w:rsidRPr="002158A3">
        <w:rPr>
          <w:rFonts w:ascii="Arial" w:hAnsi="Arial" w:cs="Arial"/>
          <w:sz w:val="18"/>
          <w:szCs w:val="18"/>
        </w:rPr>
        <w:tab/>
        <w:t>2,5</w:t>
      </w:r>
      <w:r w:rsidRPr="002158A3">
        <w:rPr>
          <w:rFonts w:ascii="Arial" w:hAnsi="Arial" w:cs="Arial"/>
          <w:sz w:val="18"/>
          <w:szCs w:val="18"/>
        </w:rPr>
        <w:tab/>
      </w:r>
      <w:r w:rsidRPr="002158A3">
        <w:rPr>
          <w:rFonts w:ascii="Arial" w:hAnsi="Arial" w:cs="Arial"/>
          <w:sz w:val="18"/>
          <w:szCs w:val="18"/>
        </w:rPr>
        <w:tab/>
        <w:t>3,0</w:t>
      </w:r>
      <w:r w:rsidRPr="002158A3">
        <w:rPr>
          <w:rFonts w:ascii="Arial" w:hAnsi="Arial" w:cs="Arial"/>
          <w:sz w:val="18"/>
          <w:szCs w:val="18"/>
        </w:rPr>
        <w:tab/>
      </w:r>
      <w:r w:rsidRPr="002158A3">
        <w:rPr>
          <w:rFonts w:ascii="Arial" w:hAnsi="Arial" w:cs="Arial"/>
          <w:sz w:val="18"/>
          <w:szCs w:val="18"/>
        </w:rPr>
        <w:tab/>
        <w:t>3,5</w:t>
      </w:r>
      <w:r w:rsidRPr="002158A3">
        <w:rPr>
          <w:rFonts w:ascii="Arial" w:hAnsi="Arial" w:cs="Arial"/>
          <w:sz w:val="18"/>
          <w:szCs w:val="18"/>
        </w:rPr>
        <w:tab/>
      </w:r>
      <w:r w:rsidRPr="002158A3">
        <w:rPr>
          <w:rFonts w:ascii="Arial" w:hAnsi="Arial" w:cs="Arial"/>
          <w:sz w:val="18"/>
          <w:szCs w:val="18"/>
        </w:rPr>
        <w:tab/>
        <w:t>3,9</w:t>
      </w:r>
    </w:p>
    <w:p w14:paraId="0DB129E7" w14:textId="77777777" w:rsidR="002158A3" w:rsidRPr="002158A3" w:rsidRDefault="002158A3" w:rsidP="002158A3">
      <w:pPr>
        <w:tabs>
          <w:tab w:val="left" w:pos="284"/>
        </w:tabs>
        <w:ind w:left="567"/>
        <w:rPr>
          <w:rFonts w:ascii="Arial" w:hAnsi="Arial" w:cs="Arial"/>
          <w:sz w:val="18"/>
          <w:szCs w:val="18"/>
        </w:rPr>
      </w:pPr>
      <w:r w:rsidRPr="002158A3">
        <w:rPr>
          <w:rFonts w:ascii="Arial" w:hAnsi="Arial" w:cs="Arial"/>
          <w:sz w:val="18"/>
          <w:szCs w:val="18"/>
        </w:rPr>
        <w:t>Elementbreedte (mm):</w:t>
      </w:r>
      <w:r w:rsidRPr="002158A3">
        <w:rPr>
          <w:rFonts w:ascii="Arial" w:hAnsi="Arial" w:cs="Arial"/>
          <w:sz w:val="18"/>
          <w:szCs w:val="18"/>
        </w:rPr>
        <w:tab/>
        <w:t xml:space="preserve">1020 </w:t>
      </w:r>
      <w:r w:rsidRPr="002158A3">
        <w:rPr>
          <w:rFonts w:ascii="Arial" w:hAnsi="Arial" w:cs="Arial"/>
          <w:sz w:val="18"/>
          <w:szCs w:val="18"/>
        </w:rPr>
        <w:tab/>
      </w:r>
      <w:r w:rsidRPr="002158A3">
        <w:rPr>
          <w:rFonts w:ascii="Arial" w:hAnsi="Arial" w:cs="Arial"/>
          <w:sz w:val="18"/>
          <w:szCs w:val="18"/>
        </w:rPr>
        <w:tab/>
        <w:t>1020</w:t>
      </w:r>
      <w:r w:rsidRPr="002158A3">
        <w:rPr>
          <w:rFonts w:ascii="Arial" w:hAnsi="Arial" w:cs="Arial"/>
          <w:sz w:val="18"/>
          <w:szCs w:val="18"/>
        </w:rPr>
        <w:tab/>
      </w:r>
      <w:r w:rsidRPr="002158A3">
        <w:rPr>
          <w:rFonts w:ascii="Arial" w:hAnsi="Arial" w:cs="Arial"/>
          <w:sz w:val="18"/>
          <w:szCs w:val="18"/>
        </w:rPr>
        <w:tab/>
        <w:t>1020</w:t>
      </w:r>
      <w:r w:rsidRPr="002158A3">
        <w:rPr>
          <w:rFonts w:ascii="Arial" w:hAnsi="Arial" w:cs="Arial"/>
          <w:sz w:val="18"/>
          <w:szCs w:val="18"/>
        </w:rPr>
        <w:tab/>
      </w:r>
      <w:r w:rsidRPr="002158A3">
        <w:rPr>
          <w:rFonts w:ascii="Arial" w:hAnsi="Arial" w:cs="Arial"/>
          <w:sz w:val="18"/>
          <w:szCs w:val="18"/>
        </w:rPr>
        <w:tab/>
        <w:t>1020</w:t>
      </w:r>
    </w:p>
    <w:p w14:paraId="60A128FB" w14:textId="77777777" w:rsidR="002158A3" w:rsidRPr="002158A3" w:rsidRDefault="002158A3" w:rsidP="003059B9">
      <w:pPr>
        <w:pStyle w:val="83Kenm"/>
      </w:pPr>
      <w:r w:rsidRPr="002158A3">
        <w:t>-</w:t>
      </w:r>
      <w:r w:rsidRPr="002158A3">
        <w:tab/>
        <w:t>Elementlengte:</w:t>
      </w:r>
      <w:r w:rsidRPr="002158A3">
        <w:tab/>
      </w:r>
      <w:r w:rsidRPr="002158A3">
        <w:tab/>
        <w:t>... mm [tot 8 m]</w:t>
      </w:r>
    </w:p>
    <w:p w14:paraId="3743B8E6" w14:textId="77777777" w:rsidR="0021689F" w:rsidRPr="00C33820" w:rsidRDefault="0021689F" w:rsidP="0021689F">
      <w:pPr>
        <w:pStyle w:val="Kop7"/>
        <w:rPr>
          <w:lang w:val="nl-BE"/>
        </w:rPr>
      </w:pPr>
      <w:r w:rsidRPr="00C33820">
        <w:rPr>
          <w:lang w:val="nl-BE"/>
        </w:rPr>
        <w:t>.31.50.</w:t>
      </w:r>
      <w:r w:rsidRPr="00C33820">
        <w:rPr>
          <w:lang w:val="nl-BE"/>
        </w:rPr>
        <w:tab/>
        <w:t>Prestatiekenmerken:</w:t>
      </w:r>
    </w:p>
    <w:p w14:paraId="28E920CF" w14:textId="73B3AF3F" w:rsidR="0021689F" w:rsidRPr="00F535D9" w:rsidRDefault="0021689F" w:rsidP="0021689F">
      <w:pPr>
        <w:pStyle w:val="83Kenm"/>
        <w:rPr>
          <w:lang w:eastAsia="nl-BE"/>
        </w:rPr>
      </w:pPr>
      <w:r>
        <w:rPr>
          <w:lang w:eastAsia="nl-BE"/>
        </w:rPr>
        <w:t>-</w:t>
      </w:r>
      <w:r>
        <w:rPr>
          <w:lang w:eastAsia="nl-BE"/>
        </w:rPr>
        <w:tab/>
      </w:r>
      <w:proofErr w:type="gramStart"/>
      <w:r w:rsidR="00D642E2">
        <w:rPr>
          <w:lang w:eastAsia="nl-BE"/>
        </w:rPr>
        <w:t>Brandklasse</w:t>
      </w:r>
      <w:r w:rsidRPr="00F535D9">
        <w:rPr>
          <w:lang w:eastAsia="nl-BE"/>
        </w:rPr>
        <w:t>:   </w:t>
      </w:r>
      <w:proofErr w:type="gramEnd"/>
      <w:r w:rsidRPr="00F535D9">
        <w:rPr>
          <w:lang w:eastAsia="nl-BE"/>
        </w:rPr>
        <w:t xml:space="preserve">      </w:t>
      </w:r>
      <w:r>
        <w:rPr>
          <w:lang w:eastAsia="nl-BE"/>
        </w:rPr>
        <w:tab/>
      </w:r>
      <w:r w:rsidR="00D642E2">
        <w:rPr>
          <w:lang w:eastAsia="nl-BE"/>
        </w:rPr>
        <w:t>E</w:t>
      </w:r>
      <w:r w:rsidRPr="00F535D9">
        <w:rPr>
          <w:lang w:eastAsia="nl-BE"/>
        </w:rPr>
        <w:t xml:space="preserve"> (NBN EN 13501-1:2007)</w:t>
      </w:r>
    </w:p>
    <w:p w14:paraId="175564BB" w14:textId="273BC825" w:rsidR="0021689F" w:rsidRPr="00C33820" w:rsidRDefault="0021689F" w:rsidP="0072776C">
      <w:pPr>
        <w:pStyle w:val="83Kenm"/>
        <w:rPr>
          <w:lang w:val="nl-BE"/>
        </w:rPr>
      </w:pPr>
      <w:r w:rsidRPr="00C33820">
        <w:rPr>
          <w:lang w:val="nl-BE"/>
        </w:rPr>
        <w:t>-</w:t>
      </w:r>
      <w:r w:rsidRPr="00C33820">
        <w:rPr>
          <w:lang w:val="nl-BE"/>
        </w:rPr>
        <w:tab/>
      </w:r>
    </w:p>
    <w:p w14:paraId="04AC9B61"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0A969132" w14:textId="4A51F87E" w:rsidR="002158A3" w:rsidRPr="00A107CE" w:rsidRDefault="002158A3" w:rsidP="002158A3">
      <w:pPr>
        <w:tabs>
          <w:tab w:val="left" w:pos="284"/>
        </w:tabs>
        <w:ind w:left="567"/>
        <w:rPr>
          <w:rStyle w:val="MerkChar"/>
          <w:rFonts w:ascii="Arial" w:hAnsi="Arial" w:cs="Arial"/>
          <w:sz w:val="18"/>
          <w:szCs w:val="18"/>
        </w:rPr>
      </w:pPr>
      <w:r w:rsidRPr="00A107CE">
        <w:rPr>
          <w:rStyle w:val="MerkChar"/>
          <w:rFonts w:ascii="Arial" w:hAnsi="Arial" w:cs="Arial"/>
          <w:sz w:val="18"/>
          <w:szCs w:val="18"/>
        </w:rPr>
        <w:t xml:space="preserve">Unidek Sarking </w:t>
      </w:r>
      <w:r w:rsidRPr="00A107CE">
        <w:rPr>
          <w:rStyle w:val="MerkChar"/>
          <w:rFonts w:ascii="Arial" w:hAnsi="Arial" w:cs="Arial"/>
          <w:sz w:val="18"/>
          <w:szCs w:val="18"/>
        </w:rPr>
        <w:tab/>
      </w:r>
      <w:r w:rsidRPr="00A107CE">
        <w:rPr>
          <w:rStyle w:val="MerkChar"/>
          <w:rFonts w:ascii="Arial" w:hAnsi="Arial" w:cs="Arial"/>
          <w:szCs w:val="18"/>
        </w:rPr>
        <w:tab/>
      </w:r>
      <w:r w:rsidRPr="00A107CE">
        <w:rPr>
          <w:rStyle w:val="MerkChar"/>
          <w:rFonts w:ascii="Arial" w:hAnsi="Arial" w:cs="Arial"/>
          <w:sz w:val="18"/>
          <w:szCs w:val="18"/>
        </w:rPr>
        <w:t>XL 4.5</w:t>
      </w:r>
      <w:r w:rsidRPr="00A107CE">
        <w:rPr>
          <w:rStyle w:val="MerkChar"/>
          <w:rFonts w:ascii="Arial" w:hAnsi="Arial" w:cs="Arial"/>
          <w:sz w:val="18"/>
          <w:szCs w:val="18"/>
        </w:rPr>
        <w:tab/>
      </w:r>
      <w:r w:rsidRPr="00A107CE">
        <w:rPr>
          <w:rStyle w:val="MerkChar"/>
          <w:rFonts w:ascii="Arial" w:hAnsi="Arial" w:cs="Arial"/>
          <w:sz w:val="18"/>
          <w:szCs w:val="18"/>
        </w:rPr>
        <w:tab/>
        <w:t>XL 5.45</w:t>
      </w:r>
      <w:r w:rsidRPr="00A107CE">
        <w:rPr>
          <w:rStyle w:val="MerkChar"/>
          <w:rFonts w:ascii="Arial" w:hAnsi="Arial" w:cs="Arial"/>
          <w:sz w:val="18"/>
          <w:szCs w:val="18"/>
        </w:rPr>
        <w:tab/>
      </w:r>
      <w:r w:rsidRPr="00A107CE">
        <w:rPr>
          <w:rStyle w:val="MerkChar"/>
          <w:rFonts w:ascii="Arial" w:hAnsi="Arial" w:cs="Arial"/>
          <w:sz w:val="18"/>
          <w:szCs w:val="18"/>
        </w:rPr>
        <w:tab/>
        <w:t>XL 6.35</w:t>
      </w:r>
      <w:r w:rsidRPr="00A107CE">
        <w:rPr>
          <w:rStyle w:val="MerkChar"/>
          <w:rFonts w:ascii="Arial" w:hAnsi="Arial" w:cs="Arial"/>
          <w:sz w:val="18"/>
          <w:szCs w:val="18"/>
        </w:rPr>
        <w:tab/>
      </w:r>
      <w:r w:rsidRPr="00A107CE">
        <w:rPr>
          <w:rStyle w:val="MerkChar"/>
          <w:rFonts w:ascii="Arial" w:hAnsi="Arial" w:cs="Arial"/>
          <w:sz w:val="18"/>
          <w:szCs w:val="18"/>
        </w:rPr>
        <w:tab/>
        <w:t>XL 7.25</w:t>
      </w:r>
    </w:p>
    <w:p w14:paraId="17CF9938" w14:textId="2FC823D4" w:rsidR="002158A3" w:rsidRPr="003059B9" w:rsidRDefault="0077792B" w:rsidP="003059B9">
      <w:pPr>
        <w:tabs>
          <w:tab w:val="left" w:pos="284"/>
        </w:tabs>
        <w:ind w:left="567"/>
        <w:rPr>
          <w:rStyle w:val="OptieChar"/>
          <w:rFonts w:ascii="Arial" w:hAnsi="Arial" w:cs="Arial"/>
          <w:color w:val="FF6600"/>
          <w:sz w:val="18"/>
          <w:szCs w:val="18"/>
        </w:rPr>
      </w:pPr>
      <w:r w:rsidRPr="00A107CE">
        <w:rPr>
          <w:rFonts w:ascii="Arial" w:hAnsi="Arial" w:cs="Arial"/>
          <w:sz w:val="18"/>
          <w:szCs w:val="18"/>
        </w:rPr>
        <w:t>Warmteweerstand U</w:t>
      </w:r>
      <w:r w:rsidR="002158A3" w:rsidRPr="0077792B">
        <w:rPr>
          <w:rFonts w:ascii="Arial" w:hAnsi="Arial" w:cs="Arial"/>
          <w:sz w:val="18"/>
          <w:szCs w:val="18"/>
        </w:rPr>
        <w:tab/>
      </w:r>
      <w:r w:rsidR="002158A3" w:rsidRPr="003059B9">
        <w:rPr>
          <w:rFonts w:ascii="Arial" w:hAnsi="Arial" w:cs="Arial"/>
          <w:sz w:val="18"/>
          <w:szCs w:val="18"/>
        </w:rPr>
        <w:t>0,22</w:t>
      </w:r>
      <w:r w:rsidR="002158A3" w:rsidRPr="003059B9">
        <w:rPr>
          <w:rFonts w:ascii="Arial" w:hAnsi="Arial" w:cs="Arial"/>
          <w:sz w:val="18"/>
          <w:szCs w:val="18"/>
        </w:rPr>
        <w:tab/>
      </w:r>
      <w:r w:rsidR="002158A3" w:rsidRPr="003059B9">
        <w:rPr>
          <w:rFonts w:ascii="Arial" w:hAnsi="Arial" w:cs="Arial"/>
          <w:sz w:val="18"/>
          <w:szCs w:val="18"/>
        </w:rPr>
        <w:tab/>
        <w:t>0,18</w:t>
      </w:r>
      <w:r w:rsidR="002158A3" w:rsidRPr="003059B9">
        <w:rPr>
          <w:rFonts w:ascii="Arial" w:hAnsi="Arial" w:cs="Arial"/>
          <w:sz w:val="18"/>
          <w:szCs w:val="18"/>
        </w:rPr>
        <w:tab/>
      </w:r>
      <w:r w:rsidR="002158A3" w:rsidRPr="003059B9">
        <w:rPr>
          <w:rFonts w:ascii="Arial" w:hAnsi="Arial" w:cs="Arial"/>
          <w:sz w:val="18"/>
          <w:szCs w:val="18"/>
        </w:rPr>
        <w:tab/>
        <w:t>0,16</w:t>
      </w:r>
      <w:r w:rsidR="002158A3" w:rsidRPr="003059B9">
        <w:rPr>
          <w:rFonts w:ascii="Arial" w:hAnsi="Arial" w:cs="Arial"/>
          <w:sz w:val="18"/>
          <w:szCs w:val="18"/>
        </w:rPr>
        <w:tab/>
      </w:r>
      <w:r w:rsidR="002158A3" w:rsidRPr="003059B9">
        <w:rPr>
          <w:rFonts w:ascii="Arial" w:hAnsi="Arial" w:cs="Arial"/>
          <w:sz w:val="18"/>
          <w:szCs w:val="18"/>
        </w:rPr>
        <w:tab/>
        <w:t>0,14</w:t>
      </w:r>
    </w:p>
    <w:p w14:paraId="04AC9B64" w14:textId="77777777" w:rsidR="00570AE2" w:rsidRPr="00C33820" w:rsidRDefault="00BC02FF" w:rsidP="00570AE2">
      <w:pPr>
        <w:pStyle w:val="83Kenm"/>
        <w:rPr>
          <w:rStyle w:val="83KenmCursiefGrijs-50Char"/>
          <w:lang w:val="nl-BE"/>
        </w:rPr>
      </w:pPr>
      <w:r w:rsidRPr="00C33820">
        <w:rPr>
          <w:rStyle w:val="OptieChar"/>
          <w:lang w:val="nl-BE"/>
        </w:rPr>
        <w:t>#</w:t>
      </w:r>
      <w:r w:rsidRPr="00DF5EC5">
        <w:rPr>
          <w:rStyle w:val="OptieChar"/>
          <w:color w:val="000000" w:themeColor="text1"/>
          <w:lang w:val="nl-BE"/>
        </w:rPr>
        <w:t>-</w:t>
      </w:r>
      <w:r w:rsidRPr="00DF5EC5">
        <w:rPr>
          <w:rStyle w:val="OptieChar"/>
          <w:color w:val="000000" w:themeColor="text1"/>
          <w:lang w:val="nl-BE"/>
        </w:rPr>
        <w:tab/>
        <w:t>U-max van het dakelement:</w:t>
      </w:r>
      <w:r w:rsidR="00570AE2" w:rsidRPr="00C33820">
        <w:rPr>
          <w:rStyle w:val="OptieChar"/>
          <w:lang w:val="nl-BE"/>
        </w:rPr>
        <w:tab/>
      </w:r>
      <w:r w:rsidR="00570AE2" w:rsidRPr="00C33820">
        <w:rPr>
          <w:rStyle w:val="OptieChar"/>
          <w:highlight w:val="yellow"/>
          <w:lang w:val="nl-BE"/>
        </w:rPr>
        <w:t>...</w:t>
      </w:r>
      <w:r w:rsidR="00570AE2" w:rsidRPr="00C33820">
        <w:rPr>
          <w:rStyle w:val="OptieChar"/>
          <w:lang w:val="nl-BE"/>
        </w:rPr>
        <w:t xml:space="preserve"> </w:t>
      </w:r>
      <w:r w:rsidR="00570AE2" w:rsidRPr="00DF5EC5">
        <w:rPr>
          <w:rStyle w:val="OptieChar"/>
          <w:color w:val="000000" w:themeColor="text1"/>
          <w:lang w:val="nl-BE"/>
        </w:rPr>
        <w:t>W/m²K</w:t>
      </w:r>
      <w:r w:rsidR="00570AE2" w:rsidRPr="00DF5EC5">
        <w:rPr>
          <w:rStyle w:val="83KenmCursiefGrijs-50Char"/>
          <w:color w:val="000000" w:themeColor="text1"/>
          <w:lang w:val="nl-BE"/>
        </w:rPr>
        <w:t xml:space="preserve"> </w:t>
      </w:r>
      <w:r w:rsidR="00570AE2" w:rsidRPr="00C33820">
        <w:rPr>
          <w:rStyle w:val="83KenmCursiefGrijs-50Char"/>
          <w:lang w:val="nl-BE"/>
        </w:rPr>
        <w:t>[&lt; 0,3 - inclusief dakbedekking: conform EPB-eisen]</w:t>
      </w:r>
    </w:p>
    <w:p w14:paraId="04AC9B65" w14:textId="77777777" w:rsidR="00570AE2" w:rsidRPr="00C33820" w:rsidRDefault="00570AE2" w:rsidP="00570AE2">
      <w:pPr>
        <w:pStyle w:val="Kop8"/>
        <w:rPr>
          <w:lang w:val="nl-BE"/>
        </w:rPr>
      </w:pPr>
      <w:r w:rsidRPr="00C33820">
        <w:rPr>
          <w:lang w:val="nl-BE"/>
        </w:rPr>
        <w:t>.31.57.</w:t>
      </w:r>
      <w:r w:rsidRPr="00C33820">
        <w:rPr>
          <w:lang w:val="nl-BE"/>
        </w:rPr>
        <w:tab/>
        <w:t>Duurzaamheid, gebruiksgeschiktheid, visuele eigenschappen:</w:t>
      </w:r>
    </w:p>
    <w:p w14:paraId="04AC9B67" w14:textId="1DA05631" w:rsidR="00570AE2" w:rsidRPr="00DF5EC5" w:rsidRDefault="00BC02FF" w:rsidP="00570AE2">
      <w:pPr>
        <w:pStyle w:val="83Kenm"/>
        <w:rPr>
          <w:rStyle w:val="OptieChar"/>
          <w:color w:val="000000" w:themeColor="text1"/>
          <w:lang w:val="nl-BE"/>
        </w:rPr>
      </w:pPr>
      <w:r w:rsidRPr="00C33820">
        <w:rPr>
          <w:rStyle w:val="OptieChar"/>
          <w:lang w:val="nl-BE"/>
        </w:rPr>
        <w:t>#-</w:t>
      </w:r>
      <w:r w:rsidRPr="00DF5EC5">
        <w:rPr>
          <w:rStyle w:val="OptieChar"/>
          <w:color w:val="000000" w:themeColor="text1"/>
          <w:lang w:val="nl-BE"/>
        </w:rPr>
        <w:tab/>
        <w:t xml:space="preserve">Dikte van het </w:t>
      </w:r>
      <w:r w:rsidR="00D642E2" w:rsidRPr="00DF5EC5">
        <w:rPr>
          <w:rStyle w:val="OptieChar"/>
          <w:color w:val="000000" w:themeColor="text1"/>
          <w:lang w:val="nl-BE"/>
        </w:rPr>
        <w:t xml:space="preserve">sarking </w:t>
      </w:r>
      <w:r w:rsidRPr="00DF5EC5">
        <w:rPr>
          <w:rStyle w:val="OptieChar"/>
          <w:color w:val="000000" w:themeColor="text1"/>
          <w:lang w:val="nl-BE"/>
        </w:rPr>
        <w:t>dakelement:</w:t>
      </w:r>
      <w:r w:rsidR="00570AE2" w:rsidRPr="00C33820">
        <w:rPr>
          <w:rStyle w:val="OptieChar"/>
          <w:lang w:val="nl-BE"/>
        </w:rPr>
        <w:tab/>
      </w:r>
      <w:r w:rsidR="00570AE2" w:rsidRPr="00C33820">
        <w:rPr>
          <w:rStyle w:val="OptieChar"/>
          <w:highlight w:val="yellow"/>
          <w:lang w:val="nl-BE"/>
        </w:rPr>
        <w:t>...</w:t>
      </w:r>
      <w:r w:rsidR="00570AE2" w:rsidRPr="00C33820">
        <w:rPr>
          <w:rStyle w:val="OptieChar"/>
          <w:lang w:val="nl-BE"/>
        </w:rPr>
        <w:t> </w:t>
      </w:r>
      <w:r w:rsidR="00570AE2" w:rsidRPr="00DF5EC5">
        <w:rPr>
          <w:rStyle w:val="OptieChar"/>
          <w:color w:val="000000" w:themeColor="text1"/>
          <w:lang w:val="nl-BE"/>
        </w:rPr>
        <w:t>mm</w:t>
      </w:r>
    </w:p>
    <w:p w14:paraId="24EFC3FE" w14:textId="77777777" w:rsidR="00105B70" w:rsidRPr="00C33820" w:rsidRDefault="00105B70" w:rsidP="00570AE2">
      <w:pPr>
        <w:pStyle w:val="83Kenm"/>
        <w:rPr>
          <w:rStyle w:val="OptieChar"/>
          <w:lang w:val="nl-BE"/>
        </w:rPr>
      </w:pPr>
    </w:p>
    <w:p w14:paraId="04AC9B68"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04AC9B69" w14:textId="77777777" w:rsidR="00570AE2" w:rsidRPr="00C33820" w:rsidRDefault="00570AE2" w:rsidP="00570AE2">
      <w:pPr>
        <w:pStyle w:val="Kop6"/>
        <w:rPr>
          <w:lang w:val="nl-BE"/>
        </w:rPr>
      </w:pPr>
      <w:r w:rsidRPr="00C33820">
        <w:rPr>
          <w:lang w:val="nl-BE"/>
        </w:rPr>
        <w:t>.41.</w:t>
      </w:r>
      <w:r w:rsidRPr="00C33820">
        <w:rPr>
          <w:lang w:val="nl-BE"/>
        </w:rPr>
        <w:tab/>
        <w:t>Basisreferenties:</w:t>
      </w:r>
    </w:p>
    <w:p w14:paraId="04AC9B6A" w14:textId="77777777" w:rsidR="00570AE2" w:rsidRPr="00C33820" w:rsidRDefault="00570AE2" w:rsidP="00570AE2">
      <w:pPr>
        <w:pStyle w:val="Kop7"/>
        <w:rPr>
          <w:lang w:val="nl-BE"/>
        </w:rPr>
      </w:pPr>
      <w:r w:rsidRPr="00C33820">
        <w:rPr>
          <w:lang w:val="nl-BE"/>
        </w:rPr>
        <w:t>.41.40.</w:t>
      </w:r>
      <w:r w:rsidRPr="00C33820">
        <w:rPr>
          <w:lang w:val="nl-BE"/>
        </w:rPr>
        <w:tab/>
        <w:t>Bijzondere reglementaire voorwaarden:</w:t>
      </w:r>
    </w:p>
    <w:p w14:paraId="6CEE5A5E" w14:textId="14BBF626" w:rsidR="008147E8" w:rsidRDefault="008147E8" w:rsidP="008147E8">
      <w:pPr>
        <w:pStyle w:val="80"/>
      </w:pPr>
      <w:r>
        <w:t xml:space="preserve">Alvorens </w:t>
      </w:r>
      <w:r w:rsidR="00236C9B">
        <w:t xml:space="preserve">de sarking </w:t>
      </w:r>
      <w:r>
        <w:t xml:space="preserve">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0F0DBFAA" w14:textId="1CFCC095" w:rsidR="008147E8" w:rsidRDefault="008147E8" w:rsidP="008147E8">
      <w:pPr>
        <w:pStyle w:val="80"/>
      </w:pPr>
      <w:r>
        <w:t>Indien de aannemer (bvb. door de tijd die verstreken is tussen het opstellen van dit lastenboek en de eigenlijke uitvoering) denkt dat de voorgestelde isolatiewaarden onvoldoende zijn om te voldoen aan de EPB-reglementering, zal hij met de bouwheer overleggen om tot een geschikte oplossing te komen.</w:t>
      </w:r>
    </w:p>
    <w:p w14:paraId="04AC9B77" w14:textId="77777777" w:rsidR="00570AE2" w:rsidRPr="00C33820" w:rsidRDefault="00570AE2" w:rsidP="00570AE2">
      <w:pPr>
        <w:pStyle w:val="Kop6"/>
        <w:rPr>
          <w:lang w:val="nl-BE"/>
        </w:rPr>
      </w:pPr>
      <w:r w:rsidRPr="00C33820">
        <w:rPr>
          <w:lang w:val="nl-BE"/>
        </w:rPr>
        <w:t>.42.</w:t>
      </w:r>
      <w:r w:rsidRPr="00C33820">
        <w:rPr>
          <w:lang w:val="nl-BE"/>
        </w:rPr>
        <w:tab/>
        <w:t>Specifieke voorschriften:</w:t>
      </w:r>
    </w:p>
    <w:p w14:paraId="04AC9B78" w14:textId="77777777" w:rsidR="00570AE2" w:rsidRPr="00C33820" w:rsidRDefault="00570AE2" w:rsidP="00570AE2">
      <w:pPr>
        <w:pStyle w:val="Kop7"/>
        <w:rPr>
          <w:lang w:val="nl-BE"/>
        </w:rPr>
      </w:pPr>
      <w:r w:rsidRPr="00C33820">
        <w:rPr>
          <w:lang w:val="nl-BE"/>
        </w:rPr>
        <w:t>.42.40.</w:t>
      </w:r>
      <w:r w:rsidRPr="00C33820">
        <w:rPr>
          <w:lang w:val="nl-BE"/>
        </w:rPr>
        <w:tab/>
        <w:t>Opslag:</w:t>
      </w:r>
    </w:p>
    <w:p w14:paraId="04AC9B79" w14:textId="356C8AF7" w:rsidR="00570AE2" w:rsidRPr="00A107CE" w:rsidRDefault="00570AE2" w:rsidP="00FD4AA3">
      <w:pPr>
        <w:pStyle w:val="80"/>
        <w:rPr>
          <w:color w:val="FF0000"/>
        </w:rPr>
      </w:pPr>
      <w:r w:rsidRPr="00C33820">
        <w:t>De elementen moeten droog worden opgeslagen of worden afgedekt met een dekzeil dat ventilatie toelaat. Zij moeten bij opslag vrij van een vochtige ondergrond worden gehouden en</w:t>
      </w:r>
      <w:r w:rsidR="003E598D">
        <w:t xml:space="preserve"> op een afstand van maximaal 1,0</w:t>
      </w:r>
      <w:r w:rsidRPr="00C33820">
        <w:t>0</w:t>
      </w:r>
      <w:r w:rsidR="009F4E32" w:rsidRPr="00C33820">
        <w:t> </w:t>
      </w:r>
      <w:r w:rsidRPr="00C33820">
        <w:t xml:space="preserve">m worden ondersteund. </w:t>
      </w:r>
    </w:p>
    <w:p w14:paraId="04AC9B7A"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04AC9B7B" w14:textId="77777777" w:rsidR="00570AE2" w:rsidRPr="00C33820" w:rsidRDefault="00570AE2" w:rsidP="00570AE2">
      <w:pPr>
        <w:pStyle w:val="Kop7"/>
        <w:rPr>
          <w:lang w:val="nl-BE"/>
        </w:rPr>
      </w:pPr>
      <w:r w:rsidRPr="00C33820">
        <w:rPr>
          <w:lang w:val="nl-BE"/>
        </w:rPr>
        <w:t>.44.10.</w:t>
      </w:r>
      <w:r w:rsidRPr="00C33820">
        <w:rPr>
          <w:lang w:val="nl-BE"/>
        </w:rPr>
        <w:tab/>
        <w:t>Montage:</w:t>
      </w:r>
    </w:p>
    <w:p w14:paraId="04AC9B7D" w14:textId="3B7A03B1" w:rsidR="00570AE2" w:rsidRPr="00C33820" w:rsidRDefault="00570AE2" w:rsidP="00570AE2">
      <w:pPr>
        <w:pStyle w:val="80"/>
      </w:pPr>
      <w:r w:rsidRPr="00C33820">
        <w:t xml:space="preserve">De </w:t>
      </w:r>
      <w:r w:rsidR="00236C9B">
        <w:t xml:space="preserve">sarking </w:t>
      </w:r>
      <w:r w:rsidRPr="00C33820">
        <w:t xml:space="preserve">elementen worden </w:t>
      </w:r>
      <w:r w:rsidR="004F0135">
        <w:t xml:space="preserve">horizontaal </w:t>
      </w:r>
      <w:r w:rsidRPr="00C33820">
        <w:t xml:space="preserve">aangebracht met de </w:t>
      </w:r>
      <w:r w:rsidR="00A107CE">
        <w:t>dampopen folie</w:t>
      </w:r>
      <w:r w:rsidRPr="00C33820">
        <w:t xml:space="preserve"> aan de bovenzijde, haaks op de richting van de ondersteuningen, </w:t>
      </w:r>
      <w:r w:rsidR="00990023">
        <w:t xml:space="preserve">aan de gootzijde dient een voetregel te worden aangebracht met een hoogte van minimaal 70 mm. Deze voetregel dient vormvast aan de onderconstructie te worden bevestigd. </w:t>
      </w:r>
      <w:r w:rsidR="004F0135">
        <w:t>Dankzij deze voetregel worden afschuifkrachten opgevangen waardoor minder bevestigers nodig zijn. A</w:t>
      </w:r>
      <w:r w:rsidRPr="00C33820">
        <w:t xml:space="preserve">lle </w:t>
      </w:r>
      <w:r w:rsidR="004F0135">
        <w:t xml:space="preserve">verticale </w:t>
      </w:r>
      <w:r w:rsidRPr="00C33820">
        <w:t>dwarsnaden di</w:t>
      </w:r>
      <w:r w:rsidR="003E598D">
        <w:t xml:space="preserve">enen te worden ondersteund. </w:t>
      </w:r>
    </w:p>
    <w:p w14:paraId="39BFE3DF" w14:textId="1195C332" w:rsidR="00990023" w:rsidRPr="00146FB8" w:rsidRDefault="00570AE2" w:rsidP="00990023">
      <w:pPr>
        <w:pStyle w:val="Kop7"/>
        <w:rPr>
          <w:lang w:val="nl-BE"/>
        </w:rPr>
      </w:pPr>
      <w:r w:rsidRPr="00C33820">
        <w:rPr>
          <w:lang w:val="nl-BE"/>
        </w:rPr>
        <w:t>.44.20.</w:t>
      </w:r>
      <w:r w:rsidRPr="00C33820">
        <w:rPr>
          <w:lang w:val="nl-BE"/>
        </w:rPr>
        <w:tab/>
        <w:t>Oplegging:</w:t>
      </w:r>
    </w:p>
    <w:p w14:paraId="04AC9B82" w14:textId="0C273631" w:rsidR="00570AE2" w:rsidRDefault="00570AE2" w:rsidP="00D642E2">
      <w:pPr>
        <w:pStyle w:val="80"/>
      </w:pPr>
      <w:r w:rsidRPr="00C33820">
        <w:t xml:space="preserve">Elk element moet op </w:t>
      </w:r>
      <w:r w:rsidR="001E342D">
        <w:t>begin- en eind</w:t>
      </w:r>
      <w:r w:rsidRPr="00C33820">
        <w:t xml:space="preserve">ondersteuning met een opleglengte van tenminste </w:t>
      </w:r>
      <w:r w:rsidR="00D642E2">
        <w:t>6</w:t>
      </w:r>
      <w:r w:rsidRPr="00C33820">
        <w:t xml:space="preserve">0 mm worden opgelegd. Tussenondersteuningen dienen tenminste </w:t>
      </w:r>
      <w:r w:rsidR="00D642E2">
        <w:t>60</w:t>
      </w:r>
      <w:r w:rsidRPr="00C33820">
        <w:t xml:space="preserve"> mm breed te zijn. </w:t>
      </w:r>
      <w:r w:rsidR="003E598D">
        <w:t xml:space="preserve">Indien er </w:t>
      </w:r>
      <w:r w:rsidR="00D642E2">
        <w:t>verticale</w:t>
      </w:r>
      <w:r w:rsidR="003E598D">
        <w:t xml:space="preserve"> naden zijn, dien</w:t>
      </w:r>
      <w:r w:rsidR="00FF2CD8">
        <w:t>t elk dakelement</w:t>
      </w:r>
      <w:r w:rsidR="003E598D">
        <w:t xml:space="preserve"> minimaal </w:t>
      </w:r>
      <w:r w:rsidR="00FF2CD8">
        <w:t>3</w:t>
      </w:r>
      <w:r w:rsidR="00D642E2">
        <w:t>0</w:t>
      </w:r>
      <w:r w:rsidR="003E598D">
        <w:t xml:space="preserve"> mm ondersteund te worden. </w:t>
      </w:r>
    </w:p>
    <w:p w14:paraId="04AC9B84" w14:textId="77777777" w:rsidR="00570AE2" w:rsidRPr="00C33820" w:rsidRDefault="00570AE2" w:rsidP="00570AE2">
      <w:pPr>
        <w:pStyle w:val="Kop8"/>
        <w:rPr>
          <w:lang w:val="nl-BE"/>
        </w:rPr>
      </w:pPr>
      <w:r w:rsidRPr="00C33820">
        <w:rPr>
          <w:lang w:val="nl-BE"/>
        </w:rPr>
        <w:t>.44.21.</w:t>
      </w:r>
      <w:r w:rsidRPr="00C33820">
        <w:rPr>
          <w:lang w:val="nl-BE"/>
        </w:rPr>
        <w:tab/>
        <w:t xml:space="preserve">Sparingen: </w:t>
      </w:r>
    </w:p>
    <w:p w14:paraId="04AC9B85" w14:textId="5D534029" w:rsidR="00570AE2" w:rsidRPr="00C33820" w:rsidRDefault="00982097" w:rsidP="004F0135">
      <w:pPr>
        <w:pStyle w:val="80"/>
      </w:pPr>
      <w:r w:rsidRPr="008B4E53">
        <w:t>Sparingen in de elementen</w:t>
      </w:r>
      <w:r w:rsidR="00570AE2" w:rsidRPr="00C33820">
        <w:t xml:space="preserve"> worden bepaald volgens het verwerkingsvoorschrift van de fabrikant.</w:t>
      </w:r>
    </w:p>
    <w:p w14:paraId="04AC9B86" w14:textId="77777777" w:rsidR="00570AE2" w:rsidRPr="00C33820" w:rsidRDefault="00570AE2" w:rsidP="00570AE2">
      <w:pPr>
        <w:pStyle w:val="Kop7"/>
        <w:rPr>
          <w:lang w:val="nl-BE"/>
        </w:rPr>
      </w:pPr>
      <w:r w:rsidRPr="00C33820">
        <w:rPr>
          <w:lang w:val="nl-BE"/>
        </w:rPr>
        <w:t>.44.30.</w:t>
      </w:r>
      <w:r w:rsidRPr="00C33820">
        <w:rPr>
          <w:lang w:val="nl-BE"/>
        </w:rPr>
        <w:tab/>
        <w:t>Bevestiging:</w:t>
      </w:r>
    </w:p>
    <w:p w14:paraId="04AC9B87" w14:textId="23D4E2F8" w:rsidR="00570AE2" w:rsidRPr="00C33820" w:rsidRDefault="00570AE2" w:rsidP="00570AE2">
      <w:pPr>
        <w:pStyle w:val="80"/>
      </w:pPr>
      <w:r w:rsidRPr="00C33820">
        <w:t>Direct na het plaatsen van de</w:t>
      </w:r>
      <w:r w:rsidR="00236C9B">
        <w:t xml:space="preserve"> sarking</w:t>
      </w:r>
      <w:r w:rsidRPr="00C33820">
        <w:t xml:space="preserve"> elementen dienen bevestigingen tegen opwaaien en afschuiven te worden aangebracht.</w:t>
      </w:r>
    </w:p>
    <w:p w14:paraId="04AC9B8E" w14:textId="401E3B6F" w:rsidR="00E72A19" w:rsidRPr="00D642E2" w:rsidRDefault="00570AE2" w:rsidP="00D642E2">
      <w:pPr>
        <w:pStyle w:val="80"/>
      </w:pPr>
      <w:r w:rsidRPr="00C33820">
        <w:t>De elementen moeten op elke ondersteuning word</w:t>
      </w:r>
      <w:r w:rsidR="00F87638" w:rsidRPr="00C33820">
        <w:t xml:space="preserve">en bevestigd met </w:t>
      </w:r>
      <w:r w:rsidR="003E598D">
        <w:t>zelfborende hout</w:t>
      </w:r>
      <w:r w:rsidR="00F87638" w:rsidRPr="00C33820">
        <w:t>schroe</w:t>
      </w:r>
      <w:r w:rsidR="003E598D">
        <w:t>ven</w:t>
      </w:r>
      <w:r w:rsidRPr="00C33820">
        <w:t xml:space="preserve">, volgens </w:t>
      </w:r>
      <w:r w:rsidR="004F0135">
        <w:t xml:space="preserve">het verwerkingsvoorschrift </w:t>
      </w:r>
      <w:r w:rsidRPr="00C33820">
        <w:t>van de fabrikant.</w:t>
      </w:r>
    </w:p>
    <w:p w14:paraId="04AC9B8F" w14:textId="77777777" w:rsidR="00570AE2" w:rsidRPr="00C33820" w:rsidRDefault="00570AE2" w:rsidP="003E598D">
      <w:pPr>
        <w:pStyle w:val="Kop6"/>
        <w:rPr>
          <w:lang w:val="nl-BE"/>
        </w:rPr>
      </w:pPr>
      <w:r w:rsidRPr="00C33820">
        <w:rPr>
          <w:lang w:val="nl-BE"/>
        </w:rPr>
        <w:t>.47.</w:t>
      </w:r>
      <w:r w:rsidRPr="00C33820">
        <w:rPr>
          <w:lang w:val="nl-BE"/>
        </w:rPr>
        <w:tab/>
        <w:t>Beschermingen:</w:t>
      </w:r>
    </w:p>
    <w:p w14:paraId="04AC9B90" w14:textId="77777777" w:rsidR="00570AE2" w:rsidRPr="00C33820" w:rsidRDefault="00570AE2" w:rsidP="00570AE2">
      <w:pPr>
        <w:pStyle w:val="Kop7"/>
        <w:rPr>
          <w:lang w:val="nl-BE"/>
        </w:rPr>
      </w:pPr>
      <w:r w:rsidRPr="00C33820">
        <w:rPr>
          <w:lang w:val="nl-BE"/>
        </w:rPr>
        <w:t>.47.40.</w:t>
      </w:r>
      <w:r w:rsidRPr="00C33820">
        <w:rPr>
          <w:lang w:val="nl-BE"/>
        </w:rPr>
        <w:tab/>
        <w:t>Bescherming tegen weersinvloeden:</w:t>
      </w:r>
    </w:p>
    <w:p w14:paraId="04AC9B91" w14:textId="5A43C096" w:rsidR="00570AE2" w:rsidRPr="00C33820" w:rsidRDefault="00570AE2" w:rsidP="00570AE2">
      <w:pPr>
        <w:pStyle w:val="80"/>
      </w:pPr>
      <w:r w:rsidRPr="00C33820">
        <w:lastRenderedPageBreak/>
        <w:t xml:space="preserve">Na montage van de </w:t>
      </w:r>
      <w:r w:rsidR="00236C9B">
        <w:t xml:space="preserve">sarking </w:t>
      </w:r>
      <w:r w:rsidRPr="00C33820">
        <w:t>elementen verdient het aanbeveling het dak zo spoedig mogelijk van de dakbedekking te voorzien. In ieder geval moeten passende maatregelen worden getroffen om het element tegen neerslag te beschermen.</w:t>
      </w:r>
    </w:p>
    <w:p w14:paraId="04AC9B92" w14:textId="77777777" w:rsidR="00570AE2" w:rsidRPr="00C33820" w:rsidRDefault="00570AE2" w:rsidP="00570AE2">
      <w:pPr>
        <w:pStyle w:val="Kop7"/>
        <w:rPr>
          <w:lang w:val="nl-BE"/>
        </w:rPr>
      </w:pPr>
      <w:r w:rsidRPr="00C33820">
        <w:rPr>
          <w:lang w:val="nl-BE"/>
        </w:rPr>
        <w:t>.47.50.</w:t>
      </w:r>
      <w:r w:rsidRPr="00C33820">
        <w:rPr>
          <w:lang w:val="nl-BE"/>
        </w:rPr>
        <w:tab/>
        <w:t>Verluchting:</w:t>
      </w:r>
    </w:p>
    <w:p w14:paraId="04AC9B93" w14:textId="6CFAF419" w:rsidR="00570AE2" w:rsidRDefault="00570AE2" w:rsidP="00570AE2">
      <w:pPr>
        <w:pStyle w:val="80"/>
      </w:pPr>
      <w:r w:rsidRPr="00C33820">
        <w:t xml:space="preserve">Na montage van de </w:t>
      </w:r>
      <w:r w:rsidR="00236C9B">
        <w:t xml:space="preserve">sarking </w:t>
      </w:r>
      <w:r w:rsidRPr="00C33820">
        <w:t>elementen dienen de onder de kap gelegen ruimten tijdens het verdere bouwproces voldoende te worden geventileerd. Met name indien tijdens het bouwproces diverse activiteiten plaatsvinden</w:t>
      </w:r>
      <w:r w:rsidRPr="00C33820">
        <w:rPr>
          <w:i/>
          <w:iCs/>
          <w:color w:val="808080"/>
        </w:rPr>
        <w:t xml:space="preserve"> [bijv. het aanbrengen van dekvloeren e.d</w:t>
      </w:r>
      <w:r w:rsidRPr="00C33820">
        <w:t>.</w:t>
      </w:r>
      <w:r w:rsidRPr="00C33820">
        <w:rPr>
          <w:i/>
          <w:iCs/>
          <w:color w:val="808080"/>
        </w:rPr>
        <w:t>]</w:t>
      </w:r>
      <w:r w:rsidRPr="00C33820">
        <w:t>, die een binnenklimaat kunnen veroorzaken dat vochtiger is dan tijdens de bewoonde staat gebruikelijk is.</w:t>
      </w:r>
    </w:p>
    <w:p w14:paraId="17B02F3A" w14:textId="77777777" w:rsidR="0007556C" w:rsidRPr="00C33820" w:rsidRDefault="0007556C" w:rsidP="00570AE2">
      <w:pPr>
        <w:pStyle w:val="80"/>
        <w:rPr>
          <w:rStyle w:val="OptieChar"/>
        </w:rPr>
      </w:pPr>
    </w:p>
    <w:p w14:paraId="04AC9BA3" w14:textId="77777777" w:rsidR="00570AE2" w:rsidRPr="00C33820" w:rsidRDefault="00570AE2" w:rsidP="00570AE2">
      <w:pPr>
        <w:pStyle w:val="Kop5"/>
        <w:rPr>
          <w:lang w:val="nl-BE"/>
        </w:rPr>
      </w:pPr>
      <w:r w:rsidRPr="00C33820">
        <w:rPr>
          <w:color w:val="0000FF"/>
          <w:lang w:val="nl-BE"/>
        </w:rPr>
        <w:t>.60.</w:t>
      </w:r>
      <w:r w:rsidRPr="00C33820">
        <w:rPr>
          <w:lang w:val="nl-BE"/>
        </w:rPr>
        <w:tab/>
        <w:t>CONTROLE- EN KEURINGSASPECTEN</w:t>
      </w:r>
    </w:p>
    <w:p w14:paraId="04AC9BA4" w14:textId="77777777" w:rsidR="00570AE2" w:rsidRPr="00C33820" w:rsidRDefault="00570AE2" w:rsidP="00570AE2">
      <w:pPr>
        <w:pStyle w:val="Kop6"/>
        <w:rPr>
          <w:lang w:val="nl-BE"/>
        </w:rPr>
      </w:pPr>
      <w:r w:rsidRPr="00C33820">
        <w:rPr>
          <w:lang w:val="nl-BE"/>
        </w:rPr>
        <w:t>.61.</w:t>
      </w:r>
      <w:r w:rsidRPr="00C33820">
        <w:rPr>
          <w:lang w:val="nl-BE"/>
        </w:rPr>
        <w:tab/>
        <w:t>Voor levering:</w:t>
      </w:r>
    </w:p>
    <w:p w14:paraId="54E0E572" w14:textId="52CF1C35" w:rsidR="008E139A" w:rsidRPr="00C33820" w:rsidRDefault="008E139A" w:rsidP="008E139A">
      <w:pPr>
        <w:pStyle w:val="80"/>
      </w:pPr>
      <w:r w:rsidRPr="00C33820">
        <w:t xml:space="preserve">De elementen </w:t>
      </w:r>
      <w:r>
        <w:t>zijn voorzien van de markering CE</w:t>
      </w:r>
      <w:r w:rsidRPr="00C33820">
        <w:t>.</w:t>
      </w:r>
    </w:p>
    <w:p w14:paraId="04AC9BA5" w14:textId="77777777" w:rsidR="00570AE2" w:rsidRPr="00C33820" w:rsidRDefault="00570AE2" w:rsidP="00570AE2">
      <w:pPr>
        <w:pStyle w:val="Kop7"/>
        <w:rPr>
          <w:lang w:val="nl-BE"/>
        </w:rPr>
      </w:pPr>
      <w:r w:rsidRPr="00C33820">
        <w:rPr>
          <w:lang w:val="nl-BE"/>
        </w:rPr>
        <w:t>.61.30.</w:t>
      </w:r>
      <w:r w:rsidRPr="00C33820">
        <w:rPr>
          <w:lang w:val="nl-BE"/>
        </w:rPr>
        <w:tab/>
        <w:t>Plannen:</w:t>
      </w:r>
    </w:p>
    <w:p w14:paraId="04AC9BA6" w14:textId="77777777" w:rsidR="00570AE2" w:rsidRPr="00C33820" w:rsidRDefault="00570AE2" w:rsidP="00570AE2">
      <w:pPr>
        <w:pStyle w:val="Kop8"/>
        <w:rPr>
          <w:lang w:val="nl-BE"/>
        </w:rPr>
      </w:pPr>
      <w:r w:rsidRPr="00C33820">
        <w:rPr>
          <w:rStyle w:val="OptieChar"/>
          <w:lang w:val="nl-BE"/>
        </w:rPr>
        <w:t>#</w:t>
      </w:r>
      <w:r w:rsidRPr="00C33820">
        <w:rPr>
          <w:lang w:val="nl-BE"/>
        </w:rPr>
        <w:t>.61.33.</w:t>
      </w:r>
      <w:r w:rsidRPr="00C33820">
        <w:rPr>
          <w:lang w:val="nl-BE"/>
        </w:rPr>
        <w:tab/>
        <w:t>Plannen met de afwerkingdetails en plaatsingsplannen:</w:t>
      </w:r>
    </w:p>
    <w:p w14:paraId="04AC9BA7" w14:textId="02E702A9" w:rsidR="00570AE2" w:rsidRPr="00C33820" w:rsidRDefault="00570AE2" w:rsidP="00F7368B">
      <w:pPr>
        <w:pStyle w:val="80"/>
      </w:pPr>
      <w:r w:rsidRPr="00C33820">
        <w:t>De fabrikant stelt tekeningen ter beschikking met de nodige aansluitingsdetails en bevestigingswijze</w:t>
      </w:r>
      <w:r w:rsidRPr="00C33820">
        <w:rPr>
          <w:i/>
          <w:iCs/>
          <w:color w:val="808080"/>
        </w:rPr>
        <w:t xml:space="preserve"> [zowel onderling als aan de draagstructuur]</w:t>
      </w:r>
      <w:r w:rsidR="004F0135">
        <w:rPr>
          <w:i/>
          <w:iCs/>
          <w:color w:val="808080"/>
        </w:rPr>
        <w:t>.</w:t>
      </w:r>
    </w:p>
    <w:p w14:paraId="04AC9BA8" w14:textId="77777777" w:rsidR="00570AE2" w:rsidRPr="00C33820" w:rsidRDefault="00570AE2" w:rsidP="00570AE2">
      <w:pPr>
        <w:pStyle w:val="Kop8"/>
        <w:rPr>
          <w:lang w:val="nl-BE"/>
        </w:rPr>
      </w:pPr>
      <w:r w:rsidRPr="00C33820">
        <w:rPr>
          <w:rStyle w:val="OptieChar"/>
          <w:lang w:val="nl-BE"/>
        </w:rPr>
        <w:t>#</w:t>
      </w:r>
      <w:r w:rsidRPr="00C33820">
        <w:rPr>
          <w:lang w:val="nl-BE"/>
        </w:rPr>
        <w:t>.61.34.</w:t>
      </w:r>
      <w:r w:rsidRPr="00C33820">
        <w:rPr>
          <w:lang w:val="nl-BE"/>
        </w:rPr>
        <w:tab/>
      </w:r>
      <w:r w:rsidRPr="00C33820">
        <w:rPr>
          <w:snapToGrid w:val="0"/>
          <w:lang w:val="nl-BE"/>
        </w:rPr>
        <w:t>Legplannen</w:t>
      </w:r>
      <w:r w:rsidRPr="00C33820">
        <w:rPr>
          <w:lang w:val="nl-BE"/>
        </w:rPr>
        <w:t>:</w:t>
      </w:r>
    </w:p>
    <w:p w14:paraId="04AC9BA9" w14:textId="77777777" w:rsidR="00570AE2" w:rsidRPr="00C33820" w:rsidRDefault="00570AE2" w:rsidP="00570AE2">
      <w:pPr>
        <w:pStyle w:val="80"/>
      </w:pPr>
      <w:r w:rsidRPr="00C33820">
        <w:t>Voorafgaandelijk wordt, in samenspraak met de fabrikant, door de aannemer een legplan opgemaakt en voorgelegd aan de architect.</w:t>
      </w:r>
    </w:p>
    <w:p w14:paraId="04AC9BAA" w14:textId="77777777" w:rsidR="00570AE2" w:rsidRPr="00C33820" w:rsidRDefault="00570AE2" w:rsidP="00570AE2">
      <w:pPr>
        <w:pStyle w:val="Kop6"/>
        <w:rPr>
          <w:lang w:val="nl-BE"/>
        </w:rPr>
      </w:pPr>
      <w:r w:rsidRPr="00C33820">
        <w:rPr>
          <w:lang w:val="nl-BE"/>
        </w:rPr>
        <w:t>.63.</w:t>
      </w:r>
      <w:r w:rsidRPr="00C33820">
        <w:rPr>
          <w:lang w:val="nl-BE"/>
        </w:rPr>
        <w:tab/>
        <w:t>Voor uitvoering:</w:t>
      </w:r>
    </w:p>
    <w:p w14:paraId="04AC9BAB" w14:textId="77777777" w:rsidR="00570AE2" w:rsidRPr="00C33820" w:rsidRDefault="00570AE2" w:rsidP="00570AE2">
      <w:pPr>
        <w:pStyle w:val="Kop7"/>
        <w:rPr>
          <w:lang w:val="nl-BE"/>
        </w:rPr>
      </w:pPr>
      <w:r w:rsidRPr="00C33820">
        <w:rPr>
          <w:lang w:val="nl-BE"/>
        </w:rPr>
        <w:t>.63.10.</w:t>
      </w:r>
      <w:r w:rsidRPr="00C33820">
        <w:rPr>
          <w:lang w:val="nl-BE"/>
        </w:rPr>
        <w:tab/>
        <w:t>Gebreken die afkeuring tot gevolg hebben zijn:</w:t>
      </w:r>
    </w:p>
    <w:p w14:paraId="04AC9BAC" w14:textId="7A05AD4C" w:rsidR="00570AE2" w:rsidRDefault="00236C9B" w:rsidP="00570AE2">
      <w:pPr>
        <w:pStyle w:val="80"/>
      </w:pPr>
      <w:r>
        <w:t xml:space="preserve">Sarking </w:t>
      </w:r>
      <w:r w:rsidR="00570AE2" w:rsidRPr="00C33820">
        <w:t>elementen die beschadigd zijn, abnormale vervorming vertonen of aangetast zijn door vocht, worden vervangen.</w:t>
      </w:r>
    </w:p>
    <w:p w14:paraId="3590BF5A" w14:textId="77777777" w:rsidR="0077792B" w:rsidRPr="00C33820" w:rsidRDefault="0077792B" w:rsidP="00570AE2">
      <w:pPr>
        <w:pStyle w:val="80"/>
      </w:pPr>
    </w:p>
    <w:p w14:paraId="04AC9BAD" w14:textId="77777777" w:rsidR="00570AE2" w:rsidRPr="00C33820" w:rsidRDefault="009B2887" w:rsidP="00570AE2">
      <w:pPr>
        <w:pStyle w:val="Lijn"/>
      </w:pPr>
      <w:r>
        <w:rPr>
          <w:noProof/>
        </w:rPr>
        <w:pict w14:anchorId="04AC9BCF">
          <v:rect id="_x0000_i1029" alt="" style="width:453.6pt;height:.05pt;mso-width-percent:0;mso-height-percent:0;mso-width-percent:0;mso-height-percent:0" o:hralign="center" o:hrstd="t" o:hr="t" fillcolor="#aca899" stroked="f"/>
        </w:pict>
      </w:r>
    </w:p>
    <w:p w14:paraId="04AC9BAE" w14:textId="77777777" w:rsidR="00726742" w:rsidRPr="00C33820" w:rsidRDefault="00EB2584" w:rsidP="005C61D3">
      <w:pPr>
        <w:pStyle w:val="Kop1"/>
        <w:rPr>
          <w:lang w:val="nl-BE"/>
        </w:rPr>
      </w:pPr>
      <w:bookmarkStart w:id="14" w:name="_Toc113417039"/>
      <w:bookmarkStart w:id="15" w:name="_Toc136832242"/>
      <w:bookmarkStart w:id="16" w:name="_Toc328050701"/>
      <w:bookmarkStart w:id="17" w:name="_Toc328050725"/>
      <w:bookmarkEnd w:id="7"/>
      <w:bookmarkEnd w:id="8"/>
      <w:bookmarkEnd w:id="9"/>
      <w:bookmarkEnd w:id="10"/>
      <w:bookmarkEnd w:id="11"/>
      <w:r w:rsidRPr="00C33820">
        <w:rPr>
          <w:lang w:val="nl-BE"/>
        </w:rPr>
        <w:t>Kingspan Unidek</w:t>
      </w:r>
      <w:r w:rsidR="00845E10" w:rsidRPr="00C33820">
        <w:rPr>
          <w:lang w:val="nl-BE"/>
        </w:rPr>
        <w:t>-posten voor de meetstaat</w:t>
      </w:r>
      <w:bookmarkEnd w:id="14"/>
      <w:bookmarkEnd w:id="15"/>
      <w:bookmarkEnd w:id="16"/>
      <w:bookmarkEnd w:id="17"/>
    </w:p>
    <w:p w14:paraId="04AC9BAF" w14:textId="77777777" w:rsidR="00845E10" w:rsidRPr="00C33820" w:rsidRDefault="009B2887" w:rsidP="00BB4D82">
      <w:pPr>
        <w:pStyle w:val="Lijn"/>
      </w:pPr>
      <w:r>
        <w:rPr>
          <w:noProof/>
        </w:rPr>
        <w:pict w14:anchorId="04AC9BD0">
          <v:rect id="_x0000_i1028" alt="" style="width:453.6pt;height:.05pt;mso-width-percent:0;mso-height-percent:0;mso-width-percent:0;mso-height-percent:0" o:hralign="center" o:hrstd="t" o:hr="t" fillcolor="#aca899" stroked="f"/>
        </w:pict>
      </w:r>
    </w:p>
    <w:p w14:paraId="69E4640E" w14:textId="1BCD6FF5" w:rsidR="00D642E2" w:rsidRPr="00C33820" w:rsidRDefault="00134221" w:rsidP="00D642E2">
      <w:pPr>
        <w:pStyle w:val="Merk2"/>
      </w:pPr>
      <w:r w:rsidRPr="00C33820">
        <w:rPr>
          <w:rStyle w:val="Merk1Char"/>
        </w:rPr>
        <w:t xml:space="preserve">Kingspan Unidek </w:t>
      </w:r>
      <w:r w:rsidR="00D642E2">
        <w:rPr>
          <w:rStyle w:val="Merk1Char"/>
        </w:rPr>
        <w:t>Sarking XL</w:t>
      </w:r>
      <w:r w:rsidRPr="00C33820">
        <w:t xml:space="preserve"> - </w:t>
      </w:r>
      <w:r w:rsidR="00D642E2">
        <w:t>Sarking</w:t>
      </w:r>
      <w:r w:rsidR="00D642E2" w:rsidRPr="00C33820">
        <w:t xml:space="preserve"> elementen met kern </w:t>
      </w:r>
      <w:r w:rsidR="00D642E2">
        <w:t>i</w:t>
      </w:r>
      <w:r w:rsidR="00D642E2" w:rsidRPr="00C33820">
        <w:t>n geëxpandeerd polystyreen [EPS Platinum], brandvertragend gemodificeerd</w:t>
      </w:r>
    </w:p>
    <w:p w14:paraId="04AC9BB2" w14:textId="755CDDCF" w:rsidR="00134221" w:rsidRPr="00C33820" w:rsidRDefault="00134221" w:rsidP="00D642E2">
      <w:pPr>
        <w:pStyle w:val="Merk2"/>
      </w:pPr>
      <w:r w:rsidRPr="00C33820">
        <w:rPr>
          <w:rStyle w:val="OptieChar"/>
        </w:rPr>
        <w:t>#</w:t>
      </w:r>
      <w:r w:rsidRPr="00C33820">
        <w:rPr>
          <w:rStyle w:val="Post"/>
          <w:noProof w:val="0"/>
          <w:lang w:val="nl-BE"/>
        </w:rPr>
        <w:t>P1</w:t>
      </w:r>
      <w:r w:rsidRPr="00C33820">
        <w:tab/>
      </w:r>
      <w:r>
        <w:rPr>
          <w:rStyle w:val="MerkChar"/>
        </w:rPr>
        <w:t xml:space="preserve">Unidek </w:t>
      </w:r>
      <w:r w:rsidR="00D642E2">
        <w:rPr>
          <w:rStyle w:val="MerkChar"/>
        </w:rPr>
        <w:t>Sarking XL 4.50</w:t>
      </w:r>
      <w:r w:rsidRPr="00C33820">
        <w:rPr>
          <w:rStyle w:val="MerkChar"/>
        </w:rPr>
        <w:t xml:space="preserve"> </w:t>
      </w:r>
      <w:r w:rsidRPr="00C33820">
        <w:t>Basiselement [b</w:t>
      </w:r>
      <w:r>
        <w:t> x d</w:t>
      </w:r>
      <w:r w:rsidRPr="00C33820">
        <w:t>] [</w:t>
      </w:r>
      <w:r>
        <w:t>U</w:t>
      </w:r>
      <w:r w:rsidRPr="00C33820">
        <w:t xml:space="preserve">c waarde = </w:t>
      </w:r>
      <w:r>
        <w:t>0,2</w:t>
      </w:r>
      <w:r w:rsidR="00D642E2">
        <w:t>2</w:t>
      </w:r>
      <w:r w:rsidRPr="00C33820">
        <w:t>]</w:t>
      </w:r>
      <w:r w:rsidR="00D642E2">
        <w:t xml:space="preserve">    </w:t>
      </w:r>
      <w:r w:rsidR="00D642E2">
        <w:tab/>
      </w:r>
      <w:r w:rsidR="00D642E2">
        <w:tab/>
      </w:r>
      <w:r w:rsidR="00D642E2">
        <w:rPr>
          <w:rStyle w:val="MeetChar"/>
        </w:rPr>
        <w:tab/>
        <w:t xml:space="preserve">      </w:t>
      </w:r>
      <w:r w:rsidRPr="00C33820">
        <w:rPr>
          <w:rStyle w:val="MeetChar"/>
        </w:rPr>
        <w:t>VH</w:t>
      </w:r>
      <w:r w:rsidRPr="00C33820">
        <w:rPr>
          <w:rStyle w:val="MeetChar"/>
        </w:rPr>
        <w:tab/>
      </w:r>
      <w:r w:rsidR="00D642E2">
        <w:rPr>
          <w:rStyle w:val="MeetChar"/>
        </w:rPr>
        <w:t xml:space="preserve">   </w:t>
      </w:r>
      <w:r w:rsidRPr="00C33820">
        <w:rPr>
          <w:rStyle w:val="MeetChar"/>
        </w:rPr>
        <w:t>[m²]</w:t>
      </w:r>
    </w:p>
    <w:p w14:paraId="04AC9BB3" w14:textId="5A2D8176"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 xml:space="preserve">Unidek </w:t>
      </w:r>
      <w:r w:rsidR="00D642E2">
        <w:rPr>
          <w:rStyle w:val="MerkChar"/>
          <w:lang w:val="nl-BE"/>
        </w:rPr>
        <w:t>Sarking XL 5.45</w:t>
      </w:r>
      <w:r w:rsidRPr="00C33820">
        <w:rPr>
          <w:rStyle w:val="MerkChar"/>
          <w:lang w:val="nl-BE"/>
        </w:rPr>
        <w:t xml:space="preserve"> </w:t>
      </w:r>
      <w:r>
        <w:rPr>
          <w:lang w:val="nl-BE"/>
        </w:rPr>
        <w:t>Basiselement</w:t>
      </w:r>
      <w:r w:rsidRPr="00C33820">
        <w:rPr>
          <w:lang w:val="nl-BE"/>
        </w:rPr>
        <w:t xml:space="preserve"> [b</w:t>
      </w:r>
      <w:r>
        <w:rPr>
          <w:lang w:val="nl-BE"/>
        </w:rPr>
        <w:t> x d</w:t>
      </w:r>
      <w:r w:rsidRPr="00C33820">
        <w:rPr>
          <w:lang w:val="nl-BE"/>
        </w:rPr>
        <w:t>] [</w:t>
      </w:r>
      <w:r>
        <w:rPr>
          <w:lang w:val="nl-BE"/>
        </w:rPr>
        <w:t>U</w:t>
      </w:r>
      <w:r w:rsidRPr="00C33820">
        <w:rPr>
          <w:lang w:val="nl-BE"/>
        </w:rPr>
        <w:t xml:space="preserve">c waarde = </w:t>
      </w:r>
      <w:r>
        <w:rPr>
          <w:lang w:val="nl-BE"/>
        </w:rPr>
        <w:t>0,</w:t>
      </w:r>
      <w:r w:rsidR="00D642E2">
        <w:rPr>
          <w:lang w:val="nl-BE"/>
        </w:rPr>
        <w:t>18</w:t>
      </w:r>
      <w:r w:rsidRPr="00C33820">
        <w:rPr>
          <w:lang w:val="nl-BE"/>
        </w:rPr>
        <w:t>]</w:t>
      </w:r>
      <w:r w:rsidR="00D642E2">
        <w:rPr>
          <w:lang w:val="nl-BE"/>
        </w:rPr>
        <w:tab/>
      </w:r>
      <w:r w:rsidRPr="00C33820">
        <w:rPr>
          <w:rStyle w:val="MeetChar"/>
          <w:lang w:val="nl-BE"/>
        </w:rPr>
        <w:t>VH</w:t>
      </w:r>
      <w:r w:rsidRPr="00C33820">
        <w:rPr>
          <w:rStyle w:val="MeetChar"/>
          <w:lang w:val="nl-BE"/>
        </w:rPr>
        <w:tab/>
        <w:t>[m²]</w:t>
      </w:r>
    </w:p>
    <w:p w14:paraId="04AC9BB4" w14:textId="61033DF6"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 xml:space="preserve">Unidek </w:t>
      </w:r>
      <w:r w:rsidR="00D642E2">
        <w:rPr>
          <w:rStyle w:val="MerkChar"/>
          <w:lang w:val="nl-BE"/>
        </w:rPr>
        <w:t>Sarking XL 6.35</w:t>
      </w:r>
      <w:r w:rsidRPr="00C33820">
        <w:rPr>
          <w:rStyle w:val="MerkChar"/>
          <w:lang w:val="nl-BE"/>
        </w:rPr>
        <w:t xml:space="preserve"> </w:t>
      </w:r>
      <w:r w:rsidRPr="00C33820">
        <w:rPr>
          <w:lang w:val="nl-BE"/>
        </w:rPr>
        <w:t>Basiselement [b</w:t>
      </w:r>
      <w:r>
        <w:rPr>
          <w:lang w:val="nl-BE"/>
        </w:rPr>
        <w:t> x d</w:t>
      </w:r>
      <w:r w:rsidRPr="00C33820">
        <w:rPr>
          <w:lang w:val="nl-BE"/>
        </w:rPr>
        <w:t>] [</w:t>
      </w:r>
      <w:r>
        <w:rPr>
          <w:lang w:val="nl-BE"/>
        </w:rPr>
        <w:t>U</w:t>
      </w:r>
      <w:r w:rsidRPr="00C33820">
        <w:rPr>
          <w:lang w:val="nl-BE"/>
        </w:rPr>
        <w:t xml:space="preserve">c waarde = </w:t>
      </w:r>
      <w:r>
        <w:rPr>
          <w:lang w:val="nl-BE"/>
        </w:rPr>
        <w:t>0,</w:t>
      </w:r>
      <w:r w:rsidR="00D642E2">
        <w:rPr>
          <w:lang w:val="nl-BE"/>
        </w:rPr>
        <w:t>16</w:t>
      </w:r>
      <w:r w:rsidRPr="00C33820">
        <w:rPr>
          <w:lang w:val="nl-BE"/>
        </w:rPr>
        <w:t>]</w:t>
      </w:r>
      <w:r w:rsidRPr="00C33820">
        <w:rPr>
          <w:rStyle w:val="MeetChar"/>
          <w:lang w:val="nl-BE"/>
        </w:rPr>
        <w:tab/>
        <w:t>VH</w:t>
      </w:r>
      <w:r w:rsidRPr="00C33820">
        <w:rPr>
          <w:rStyle w:val="MeetChar"/>
          <w:lang w:val="nl-BE"/>
        </w:rPr>
        <w:tab/>
        <w:t>[m²]</w:t>
      </w:r>
    </w:p>
    <w:p w14:paraId="04AC9BB8" w14:textId="6F55B1FC" w:rsidR="00134221" w:rsidRPr="00C33820" w:rsidRDefault="00134221" w:rsidP="00D642E2">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 xml:space="preserve">Unidek </w:t>
      </w:r>
      <w:r w:rsidR="00D642E2">
        <w:rPr>
          <w:rStyle w:val="MerkChar"/>
          <w:lang w:val="nl-BE"/>
        </w:rPr>
        <w:t>Sarking XL 7.25</w:t>
      </w:r>
      <w:r w:rsidRPr="00C33820">
        <w:rPr>
          <w:rStyle w:val="MerkChar"/>
          <w:lang w:val="nl-BE"/>
        </w:rPr>
        <w:t xml:space="preserve"> </w:t>
      </w:r>
      <w:r>
        <w:rPr>
          <w:lang w:val="nl-BE"/>
        </w:rPr>
        <w:t xml:space="preserve">Basiselement </w:t>
      </w:r>
      <w:r w:rsidRPr="00C33820">
        <w:rPr>
          <w:lang w:val="nl-BE"/>
        </w:rPr>
        <w:t>[b</w:t>
      </w:r>
      <w:r>
        <w:rPr>
          <w:lang w:val="nl-BE"/>
        </w:rPr>
        <w:t> x d</w:t>
      </w:r>
      <w:r w:rsidRPr="00C33820">
        <w:rPr>
          <w:lang w:val="nl-BE"/>
        </w:rPr>
        <w:t>] [</w:t>
      </w:r>
      <w:r>
        <w:rPr>
          <w:lang w:val="nl-BE"/>
        </w:rPr>
        <w:t>U</w:t>
      </w:r>
      <w:r w:rsidRPr="00C33820">
        <w:rPr>
          <w:lang w:val="nl-BE"/>
        </w:rPr>
        <w:t xml:space="preserve">c waarde = </w:t>
      </w:r>
      <w:r>
        <w:rPr>
          <w:lang w:val="nl-BE"/>
        </w:rPr>
        <w:t>0,</w:t>
      </w:r>
      <w:r w:rsidR="0021689F">
        <w:rPr>
          <w:lang w:val="nl-BE"/>
        </w:rPr>
        <w:t>1</w:t>
      </w:r>
      <w:r w:rsidR="00D642E2">
        <w:rPr>
          <w:lang w:val="nl-BE"/>
        </w:rPr>
        <w:t>4</w:t>
      </w:r>
      <w:r w:rsidRPr="00C33820">
        <w:rPr>
          <w:lang w:val="nl-BE"/>
        </w:rPr>
        <w:t>]</w:t>
      </w:r>
      <w:r w:rsidRPr="00C33820">
        <w:rPr>
          <w:rStyle w:val="MeetChar"/>
          <w:lang w:val="nl-BE"/>
        </w:rPr>
        <w:tab/>
        <w:t>VH</w:t>
      </w:r>
      <w:r w:rsidRPr="00C33820">
        <w:rPr>
          <w:rStyle w:val="MeetChar"/>
          <w:lang w:val="nl-BE"/>
        </w:rPr>
        <w:tab/>
        <w:t>[m²]</w:t>
      </w:r>
    </w:p>
    <w:p w14:paraId="04AC9BB9" w14:textId="77777777" w:rsidR="00134221" w:rsidRPr="00C33820" w:rsidRDefault="00134221" w:rsidP="00134221">
      <w:pPr>
        <w:pStyle w:val="Kop4"/>
        <w:rPr>
          <w:lang w:val="nl-BE"/>
        </w:rPr>
      </w:pPr>
      <w:r w:rsidRPr="00C33820">
        <w:rPr>
          <w:rStyle w:val="OptieChar"/>
          <w:lang w:val="nl-BE"/>
        </w:rPr>
        <w:t>#</w:t>
      </w:r>
      <w:r w:rsidRPr="00C33820">
        <w:rPr>
          <w:rStyle w:val="Post"/>
          <w:noProof w:val="0"/>
          <w:lang w:val="nl-BE"/>
        </w:rPr>
        <w:t>P2</w:t>
      </w:r>
      <w:r w:rsidRPr="00C33820">
        <w:rPr>
          <w:lang w:val="nl-BE"/>
        </w:rPr>
        <w:tab/>
      </w:r>
      <w:r w:rsidRPr="00C33820">
        <w:rPr>
          <w:rStyle w:val="MerkChar"/>
          <w:lang w:val="nl-BE"/>
        </w:rPr>
        <w:t xml:space="preserve">Combipak </w:t>
      </w:r>
      <w:r>
        <w:rPr>
          <w:rStyle w:val="MerkChar"/>
          <w:lang w:val="nl-BE"/>
        </w:rPr>
        <w:t xml:space="preserve"> </w:t>
      </w:r>
      <w:r>
        <w:rPr>
          <w:lang w:val="nl-BE"/>
        </w:rPr>
        <w:t>zelfborende h</w:t>
      </w:r>
      <w:r w:rsidRPr="00C33820">
        <w:rPr>
          <w:lang w:val="nl-BE"/>
        </w:rPr>
        <w:t>outschroeven</w:t>
      </w:r>
      <w:r w:rsidRPr="00C33820">
        <w:rPr>
          <w:rStyle w:val="MeetChar"/>
          <w:lang w:val="nl-BE"/>
        </w:rPr>
        <w:tab/>
        <w:t>PM</w:t>
      </w:r>
      <w:r w:rsidRPr="00C33820">
        <w:rPr>
          <w:rStyle w:val="MeetChar"/>
          <w:lang w:val="nl-BE"/>
        </w:rPr>
        <w:tab/>
        <w:t>[1]</w:t>
      </w:r>
    </w:p>
    <w:p w14:paraId="04AC9BBA" w14:textId="77777777" w:rsidR="00134221" w:rsidRPr="004C6D8C" w:rsidRDefault="00134221" w:rsidP="00134221">
      <w:pPr>
        <w:pStyle w:val="Kop4"/>
        <w:rPr>
          <w:lang w:val="nl-BE"/>
        </w:rPr>
      </w:pPr>
      <w:r w:rsidRPr="004C6D8C">
        <w:rPr>
          <w:rStyle w:val="OptieChar"/>
          <w:lang w:val="nl-BE"/>
        </w:rPr>
        <w:t>#</w:t>
      </w:r>
      <w:r w:rsidRPr="004C6D8C">
        <w:rPr>
          <w:rStyle w:val="Post"/>
          <w:noProof w:val="0"/>
          <w:lang w:val="nl-BE"/>
        </w:rPr>
        <w:t>P</w:t>
      </w:r>
      <w:r w:rsidR="004C6D8C" w:rsidRPr="004C6D8C">
        <w:rPr>
          <w:rStyle w:val="Post"/>
          <w:noProof w:val="0"/>
          <w:lang w:val="nl-BE"/>
        </w:rPr>
        <w:t>3</w:t>
      </w:r>
      <w:r w:rsidRPr="004C6D8C">
        <w:rPr>
          <w:lang w:val="nl-BE"/>
        </w:rPr>
        <w:tab/>
      </w:r>
      <w:r w:rsidR="005052A8" w:rsidRPr="004C6D8C">
        <w:rPr>
          <w:rStyle w:val="MerkChar"/>
          <w:lang w:val="nl-BE"/>
        </w:rPr>
        <w:t>Aerosafe</w:t>
      </w:r>
      <w:r w:rsidRPr="004C6D8C">
        <w:rPr>
          <w:rStyle w:val="MerkChar"/>
          <w:lang w:val="nl-BE"/>
        </w:rPr>
        <w:t xml:space="preserve"> </w:t>
      </w:r>
      <w:r w:rsidR="005052A8" w:rsidRPr="004C6D8C">
        <w:rPr>
          <w:lang w:val="nl-BE"/>
        </w:rPr>
        <w:t>Foam</w:t>
      </w:r>
      <w:r w:rsidRPr="004C6D8C">
        <w:rPr>
          <w:rStyle w:val="MeetChar"/>
          <w:lang w:val="nl-BE"/>
        </w:rPr>
        <w:tab/>
        <w:t>PM</w:t>
      </w:r>
      <w:r w:rsidRPr="004C6D8C">
        <w:rPr>
          <w:rStyle w:val="MeetChar"/>
          <w:lang w:val="nl-BE"/>
        </w:rPr>
        <w:tab/>
        <w:t>[1]</w:t>
      </w:r>
    </w:p>
    <w:p w14:paraId="04AC9BBB" w14:textId="26BCCBF5" w:rsidR="00134221" w:rsidRPr="005052A8" w:rsidRDefault="00134221" w:rsidP="00134221">
      <w:pPr>
        <w:pStyle w:val="Kop4"/>
        <w:rPr>
          <w:lang w:val="nl-BE"/>
        </w:rPr>
      </w:pPr>
      <w:r w:rsidRPr="005052A8">
        <w:rPr>
          <w:rStyle w:val="OptieChar"/>
          <w:lang w:val="nl-BE"/>
        </w:rPr>
        <w:t>#</w:t>
      </w:r>
      <w:r w:rsidRPr="005052A8">
        <w:rPr>
          <w:rStyle w:val="Post"/>
          <w:noProof w:val="0"/>
          <w:lang w:val="nl-BE"/>
        </w:rPr>
        <w:t>P</w:t>
      </w:r>
      <w:r w:rsidR="004C6D8C">
        <w:rPr>
          <w:rStyle w:val="Post"/>
          <w:noProof w:val="0"/>
          <w:lang w:val="nl-BE"/>
        </w:rPr>
        <w:t>4</w:t>
      </w:r>
      <w:r w:rsidRPr="005052A8">
        <w:rPr>
          <w:lang w:val="nl-BE"/>
        </w:rPr>
        <w:tab/>
      </w:r>
      <w:r w:rsidR="00D642E2">
        <w:rPr>
          <w:lang w:val="nl-BE"/>
        </w:rPr>
        <w:t>Unidek Afwaterfolie</w:t>
      </w:r>
      <w:r w:rsidR="005052A8" w:rsidRPr="005052A8">
        <w:rPr>
          <w:lang w:val="nl-BE"/>
        </w:rPr>
        <w:t xml:space="preserve"> </w:t>
      </w:r>
      <w:r w:rsidRPr="005052A8">
        <w:rPr>
          <w:rStyle w:val="MeetChar"/>
          <w:lang w:val="nl-BE"/>
        </w:rPr>
        <w:tab/>
        <w:t>PM</w:t>
      </w:r>
      <w:r w:rsidRPr="005052A8">
        <w:rPr>
          <w:rStyle w:val="MeetChar"/>
          <w:lang w:val="nl-BE"/>
        </w:rPr>
        <w:tab/>
        <w:t>[1]</w:t>
      </w:r>
    </w:p>
    <w:p w14:paraId="04AC9BBC" w14:textId="28E61AC4" w:rsidR="00134221" w:rsidRPr="00C33820" w:rsidRDefault="00134221" w:rsidP="00134221">
      <w:pPr>
        <w:pStyle w:val="Kop4"/>
        <w:rPr>
          <w:lang w:val="nl-BE"/>
        </w:rPr>
      </w:pPr>
      <w:r w:rsidRPr="00C33820">
        <w:rPr>
          <w:rStyle w:val="OptieChar"/>
          <w:lang w:val="nl-BE"/>
        </w:rPr>
        <w:t>#</w:t>
      </w:r>
      <w:r w:rsidRPr="00C33820">
        <w:rPr>
          <w:rStyle w:val="Post"/>
          <w:noProof w:val="0"/>
          <w:lang w:val="nl-BE"/>
        </w:rPr>
        <w:t>P</w:t>
      </w:r>
      <w:r w:rsidR="004C6D8C">
        <w:rPr>
          <w:rStyle w:val="Post"/>
          <w:noProof w:val="0"/>
          <w:lang w:val="nl-BE"/>
        </w:rPr>
        <w:t>5</w:t>
      </w:r>
      <w:r w:rsidRPr="00C33820">
        <w:rPr>
          <w:lang w:val="nl-BE"/>
        </w:rPr>
        <w:tab/>
      </w:r>
      <w:r w:rsidR="00D642E2">
        <w:rPr>
          <w:lang w:val="nl-BE"/>
        </w:rPr>
        <w:t>Unidek Waterkerende folietape</w:t>
      </w:r>
      <w:r w:rsidRPr="00C33820">
        <w:rPr>
          <w:rStyle w:val="MeetChar"/>
          <w:lang w:val="nl-BE"/>
        </w:rPr>
        <w:tab/>
        <w:t>PM</w:t>
      </w:r>
      <w:r w:rsidRPr="00C33820">
        <w:rPr>
          <w:rStyle w:val="MeetChar"/>
          <w:lang w:val="nl-BE"/>
        </w:rPr>
        <w:tab/>
        <w:t>[1]</w:t>
      </w:r>
    </w:p>
    <w:p w14:paraId="04AC9BBE" w14:textId="259DD405" w:rsidR="00134221" w:rsidRPr="00D62BFB" w:rsidRDefault="00134221" w:rsidP="00134221">
      <w:pPr>
        <w:pStyle w:val="Kop4"/>
        <w:rPr>
          <w:rStyle w:val="MeetChar"/>
          <w:lang w:val="nl-BE"/>
        </w:rPr>
      </w:pPr>
      <w:r w:rsidRPr="00D62BFB">
        <w:rPr>
          <w:rStyle w:val="OptieChar"/>
          <w:lang w:val="nl-BE"/>
        </w:rPr>
        <w:t>#</w:t>
      </w:r>
      <w:r w:rsidRPr="00D62BFB">
        <w:rPr>
          <w:rStyle w:val="Post"/>
          <w:noProof w:val="0"/>
          <w:lang w:val="nl-BE"/>
        </w:rPr>
        <w:t>P</w:t>
      </w:r>
      <w:r w:rsidR="004C6D8C" w:rsidRPr="00D62BFB">
        <w:rPr>
          <w:rStyle w:val="Post"/>
          <w:noProof w:val="0"/>
          <w:lang w:val="nl-BE"/>
        </w:rPr>
        <w:t>7</w:t>
      </w:r>
      <w:r w:rsidRPr="00D62BFB">
        <w:rPr>
          <w:lang w:val="nl-BE"/>
        </w:rPr>
        <w:tab/>
      </w:r>
      <w:r w:rsidR="00D642E2">
        <w:rPr>
          <w:lang w:val="nl-BE"/>
        </w:rPr>
        <w:t>Volgplaatjes</w:t>
      </w:r>
      <w:r w:rsidRPr="00D62BFB">
        <w:rPr>
          <w:rStyle w:val="MeetChar"/>
          <w:lang w:val="nl-BE"/>
        </w:rPr>
        <w:tab/>
        <w:t>PM</w:t>
      </w:r>
      <w:r w:rsidRPr="00D62BFB">
        <w:rPr>
          <w:rStyle w:val="MeetChar"/>
          <w:lang w:val="nl-BE"/>
        </w:rPr>
        <w:tab/>
        <w:t>[1]</w:t>
      </w:r>
    </w:p>
    <w:p w14:paraId="2097D144" w14:textId="77777777" w:rsidR="00D62BFB" w:rsidRPr="00C33820" w:rsidRDefault="009B2887" w:rsidP="00D62BFB">
      <w:pPr>
        <w:pStyle w:val="Lijn"/>
      </w:pPr>
      <w:r>
        <w:rPr>
          <w:noProof/>
        </w:rPr>
        <w:pict w14:anchorId="7B43EE06">
          <v:rect id="_x0000_i1027" alt="" style="width:453.6pt;height:.05pt;mso-width-percent:0;mso-height-percent:0;mso-width-percent:0;mso-height-percent:0" o:hralign="center" o:hrstd="t" o:hr="t" fillcolor="#aca899" stroked="f"/>
        </w:pict>
      </w:r>
    </w:p>
    <w:p w14:paraId="77669D88" w14:textId="3DC70F99" w:rsidR="00D62BFB" w:rsidRPr="00D62BFB" w:rsidRDefault="00D62BFB" w:rsidP="00D62BFB">
      <w:pPr>
        <w:pStyle w:val="Kop1"/>
        <w:rPr>
          <w:lang w:val="nl-BE"/>
        </w:rPr>
      </w:pPr>
      <w:r>
        <w:rPr>
          <w:lang w:val="nl-BE"/>
        </w:rPr>
        <w:t>Normen en referentiedocumenten</w:t>
      </w:r>
    </w:p>
    <w:p w14:paraId="04AC9BC0" w14:textId="7EC8C626" w:rsidR="00845E10" w:rsidRPr="00C33820" w:rsidRDefault="009B2887" w:rsidP="005C61D3">
      <w:pPr>
        <w:pStyle w:val="Lijn"/>
      </w:pPr>
      <w:r>
        <w:rPr>
          <w:noProof/>
        </w:rPr>
        <w:pict w14:anchorId="04AC9BD3">
          <v:rect id="_x0000_i1026" alt="" style="width:453.6pt;height:.05pt;mso-width-percent:0;mso-height-percent:0;mso-width-percent:0;mso-height-percent:0" o:hralign="center" o:hrstd="t" o:hr="t" fillcolor="#aca899" stroked="f"/>
        </w:pict>
      </w:r>
    </w:p>
    <w:p w14:paraId="4877E68D" w14:textId="0142D735" w:rsidR="00D62BFB" w:rsidRDefault="00D62BFB" w:rsidP="00D62BFB">
      <w:pPr>
        <w:pStyle w:val="Kop7"/>
        <w:rPr>
          <w:lang w:val="nl-BE"/>
        </w:rPr>
      </w:pPr>
      <w:r w:rsidRPr="00C33820">
        <w:rPr>
          <w:lang w:val="nl-BE"/>
        </w:rPr>
        <w:t>.30.30.</w:t>
      </w:r>
      <w:r w:rsidRPr="00C33820">
        <w:rPr>
          <w:lang w:val="nl-BE"/>
        </w:rPr>
        <w:tab/>
        <w:t>Normen en technische referentiedocumenten:</w:t>
      </w:r>
    </w:p>
    <w:p w14:paraId="65D271BC" w14:textId="77777777" w:rsidR="00D62BFB" w:rsidRPr="00C33820" w:rsidRDefault="00D62BFB" w:rsidP="00912418">
      <w:pPr>
        <w:pStyle w:val="83Normen"/>
        <w:ind w:left="709"/>
        <w:rPr>
          <w:lang w:val="nl-BE"/>
        </w:rPr>
      </w:pPr>
      <w:r w:rsidRPr="00C33820">
        <w:rPr>
          <w:color w:val="FF0000"/>
          <w:lang w:val="nl-BE"/>
        </w:rPr>
        <w:t>&gt;</w:t>
      </w:r>
      <w:r>
        <w:fldChar w:fldCharType="begin"/>
      </w:r>
      <w:r>
        <w:instrText>HYPERLINK "http://statbel.fgov.be/nl/modules/publications/sts/sts_08_82.jsp"</w:instrText>
      </w:r>
      <w:r>
        <w:fldChar w:fldCharType="separate"/>
      </w:r>
      <w:r w:rsidRPr="00C33820">
        <w:rPr>
          <w:rStyle w:val="Hyperlink"/>
          <w:lang w:val="nl-BE"/>
        </w:rPr>
        <w:t>STS 08-82:2003</w:t>
      </w:r>
      <w:r>
        <w:rPr>
          <w:rStyle w:val="Hyperlink"/>
          <w:lang w:val="nl-BE"/>
        </w:rPr>
        <w:fldChar w:fldCharType="end"/>
      </w:r>
      <w:r w:rsidRPr="00C33820">
        <w:rPr>
          <w:lang w:val="nl-BE"/>
        </w:rPr>
        <w:t xml:space="preserve"> - Thermische isolatiematerialen: geëxpandeerd polystyreenschuim [EPS]</w:t>
      </w:r>
    </w:p>
    <w:p w14:paraId="55622D82" w14:textId="524D9C57" w:rsidR="00D62BFB" w:rsidRDefault="00D62BFB" w:rsidP="00912418">
      <w:pPr>
        <w:pStyle w:val="83Normen"/>
        <w:ind w:left="709"/>
        <w:rPr>
          <w:lang w:val="nl-BE"/>
        </w:rPr>
      </w:pPr>
      <w:r w:rsidRPr="00C33820">
        <w:rPr>
          <w:color w:val="FF0000"/>
          <w:lang w:val="nl-BE"/>
        </w:rPr>
        <w:t>&gt;</w:t>
      </w:r>
      <w:r w:rsidRPr="006E7E68">
        <w:rPr>
          <w:rStyle w:val="Hyperlink"/>
          <w:lang w:val="nl-BE"/>
        </w:rPr>
        <w:t xml:space="preserve"> </w:t>
      </w:r>
      <w:r w:rsidRPr="003B56C2">
        <w:rPr>
          <w:rStyle w:val="Hyperlink"/>
          <w:lang w:val="nl-BE"/>
        </w:rPr>
        <w:t>NBN EN 13163:2013</w:t>
      </w:r>
      <w:r w:rsidRPr="003B56C2">
        <w:rPr>
          <w:lang w:val="nl-BE"/>
        </w:rPr>
        <w:t xml:space="preserve"> </w:t>
      </w:r>
      <w:r w:rsidRPr="00C33820">
        <w:rPr>
          <w:lang w:val="nl-BE"/>
        </w:rPr>
        <w:t xml:space="preserve"> - R - FR,EN,DE - Producten voor thermische isolatie van gebouwen - Fabrieksmatig vervaardigde producten van geëxpandeerd polystyreen (EPS) - Specificatie = EN 13163:20</w:t>
      </w:r>
      <w:r>
        <w:rPr>
          <w:lang w:val="nl-BE"/>
        </w:rPr>
        <w:t>13</w:t>
      </w:r>
      <w:r w:rsidRPr="00C33820">
        <w:rPr>
          <w:lang w:val="nl-BE"/>
        </w:rPr>
        <w:t xml:space="preserve"> [2e uitg.] [ICS: 91.100.60]</w:t>
      </w:r>
    </w:p>
    <w:p w14:paraId="1D1BBA04" w14:textId="77777777" w:rsidR="00D62BFB" w:rsidRPr="00C33820" w:rsidRDefault="00D62BFB" w:rsidP="00912418">
      <w:pPr>
        <w:pStyle w:val="83Normen"/>
        <w:ind w:left="709"/>
        <w:rPr>
          <w:lang w:val="nl-BE"/>
        </w:rPr>
      </w:pPr>
      <w:r w:rsidRPr="00C33820">
        <w:rPr>
          <w:color w:val="FF0000"/>
          <w:lang w:val="nl-BE"/>
        </w:rPr>
        <w:t>&gt;</w:t>
      </w:r>
      <w:r>
        <w:fldChar w:fldCharType="begin"/>
      </w:r>
      <w:r>
        <w:instrText>HYPERLINK "http://shop.nbn.be/Search/SearchResults.aspx?a=NBN+EN+13501-1&amp;b=&amp;c=&amp;d=&amp;e=&amp;f=&amp;g=1&amp;h=0&amp;i=&amp;j=docnr&amp;UIc=nl&amp;k=0&amp;y=&amp;m=" \l "details"</w:instrText>
      </w:r>
      <w:r>
        <w:fldChar w:fldCharType="separate"/>
      </w:r>
      <w:r w:rsidRPr="00C33820">
        <w:rPr>
          <w:rStyle w:val="Hyperlink"/>
          <w:lang w:val="nl-BE"/>
        </w:rPr>
        <w:t>NBN EN 13501-1+A1:2010</w:t>
      </w:r>
      <w:r>
        <w:rPr>
          <w:rStyle w:val="Hyperlink"/>
          <w:lang w:val="nl-BE"/>
        </w:rPr>
        <w:fldChar w:fldCharType="end"/>
      </w:r>
      <w:r w:rsidRPr="00C33820">
        <w:rPr>
          <w:color w:val="FF0000"/>
          <w:lang w:val="nl-BE"/>
        </w:rPr>
        <w:t xml:space="preserve"> </w:t>
      </w:r>
      <w:r w:rsidRPr="00C33820">
        <w:rPr>
          <w:lang w:val="nl-BE"/>
        </w:rPr>
        <w:t>- R - FR,EN,DE - Brandclassificatie van bouwproducten en bouwdelen - Deel 1: Classificatie op grond van resultaten van beproeving van het brandgedrag = EN 13501-1:2007+A1:2009 [3e uitg.] [ICS: 13.220.50]</w:t>
      </w:r>
    </w:p>
    <w:p w14:paraId="36B662D1" w14:textId="77777777" w:rsidR="00D62BFB" w:rsidRPr="00C33820" w:rsidRDefault="009B2887" w:rsidP="00D62BFB">
      <w:pPr>
        <w:pStyle w:val="Lijn"/>
      </w:pPr>
      <w:r>
        <w:rPr>
          <w:noProof/>
        </w:rPr>
        <w:pict w14:anchorId="0DF9C1DF">
          <v:rect id="_x0000_i1025" alt="" style="width:453.6pt;height:.05pt;mso-width-percent:0;mso-height-percent:0;mso-width-percent:0;mso-height-percent:0" o:hralign="center" o:hrstd="t" o:hr="t" fillcolor="#aca899" stroked="f"/>
        </w:pict>
      </w:r>
    </w:p>
    <w:p w14:paraId="04AC9BC1" w14:textId="29A4E087" w:rsidR="00716BA9" w:rsidRPr="008147E8" w:rsidRDefault="00570AE2" w:rsidP="00FD5707">
      <w:pPr>
        <w:pStyle w:val="80"/>
        <w:rPr>
          <w:rStyle w:val="Merk"/>
          <w:lang w:val="en-US"/>
        </w:rPr>
      </w:pPr>
      <w:r w:rsidRPr="008147E8">
        <w:rPr>
          <w:rStyle w:val="Merk"/>
          <w:lang w:val="en-US"/>
        </w:rPr>
        <w:t>KINGSPAN UNIDEK</w:t>
      </w:r>
    </w:p>
    <w:p w14:paraId="04AC9BC2" w14:textId="16551A84" w:rsidR="00716BA9" w:rsidRPr="00F535D9" w:rsidRDefault="00FC6C4A" w:rsidP="00FD5707">
      <w:pPr>
        <w:pStyle w:val="80"/>
        <w:rPr>
          <w:lang w:val="en-US"/>
        </w:rPr>
      </w:pPr>
      <w:proofErr w:type="spellStart"/>
      <w:r>
        <w:rPr>
          <w:lang w:val="en-US"/>
        </w:rPr>
        <w:t>Bouwelven</w:t>
      </w:r>
      <w:proofErr w:type="spellEnd"/>
      <w:r>
        <w:rPr>
          <w:lang w:val="en-US"/>
        </w:rPr>
        <w:t xml:space="preserve"> 17A</w:t>
      </w:r>
    </w:p>
    <w:p w14:paraId="04AC9BC3" w14:textId="5F11E668" w:rsidR="00716BA9" w:rsidRPr="00F535D9" w:rsidRDefault="00716BA9" w:rsidP="00FD5707">
      <w:pPr>
        <w:pStyle w:val="80"/>
        <w:rPr>
          <w:lang w:val="en-US"/>
        </w:rPr>
      </w:pPr>
      <w:r w:rsidRPr="00F535D9">
        <w:rPr>
          <w:lang w:val="en-US"/>
        </w:rPr>
        <w:t>B</w:t>
      </w:r>
      <w:r w:rsidR="00FD5707" w:rsidRPr="00F535D9">
        <w:rPr>
          <w:lang w:val="en-US"/>
        </w:rPr>
        <w:t>E</w:t>
      </w:r>
      <w:r w:rsidRPr="00F535D9">
        <w:rPr>
          <w:lang w:val="en-US"/>
        </w:rPr>
        <w:t>-</w:t>
      </w:r>
      <w:r w:rsidR="00FC6C4A">
        <w:rPr>
          <w:lang w:val="en-US"/>
        </w:rPr>
        <w:t xml:space="preserve">2280 </w:t>
      </w:r>
      <w:proofErr w:type="spellStart"/>
      <w:r w:rsidR="00FC6C4A">
        <w:rPr>
          <w:lang w:val="en-US"/>
        </w:rPr>
        <w:t>Grobbendonk</w:t>
      </w:r>
      <w:proofErr w:type="spellEnd"/>
    </w:p>
    <w:p w14:paraId="04AC9BC4" w14:textId="77777777" w:rsidR="00716BA9" w:rsidRPr="00F535D9" w:rsidRDefault="00716BA9" w:rsidP="00FD5707">
      <w:pPr>
        <w:pStyle w:val="80"/>
        <w:rPr>
          <w:lang w:val="en-US"/>
        </w:rPr>
      </w:pPr>
      <w:r w:rsidRPr="00F535D9">
        <w:rPr>
          <w:lang w:val="en-US"/>
        </w:rPr>
        <w:t>Tel.:</w:t>
      </w:r>
      <w:r w:rsidR="00FD5707" w:rsidRPr="00F535D9">
        <w:rPr>
          <w:lang w:val="en-US"/>
        </w:rPr>
        <w:t xml:space="preserve"> </w:t>
      </w:r>
      <w:r w:rsidRPr="00F535D9">
        <w:rPr>
          <w:lang w:val="en-US"/>
        </w:rPr>
        <w:t>+32 [0]1</w:t>
      </w:r>
      <w:r w:rsidR="000078AF" w:rsidRPr="00F535D9">
        <w:rPr>
          <w:lang w:val="en-US"/>
        </w:rPr>
        <w:t>4</w:t>
      </w:r>
      <w:r w:rsidRPr="00F535D9">
        <w:rPr>
          <w:lang w:val="en-US"/>
        </w:rPr>
        <w:t xml:space="preserve"> </w:t>
      </w:r>
      <w:r w:rsidR="000078AF" w:rsidRPr="00F535D9">
        <w:rPr>
          <w:lang w:val="en-US"/>
        </w:rPr>
        <w:t>24</w:t>
      </w:r>
      <w:r w:rsidRPr="00F535D9">
        <w:rPr>
          <w:lang w:val="en-US"/>
        </w:rPr>
        <w:t xml:space="preserve"> </w:t>
      </w:r>
      <w:r w:rsidR="000078AF" w:rsidRPr="00F535D9">
        <w:rPr>
          <w:lang w:val="en-US"/>
        </w:rPr>
        <w:t>70</w:t>
      </w:r>
      <w:r w:rsidRPr="00F535D9">
        <w:rPr>
          <w:lang w:val="en-US"/>
        </w:rPr>
        <w:t xml:space="preserve"> </w:t>
      </w:r>
      <w:r w:rsidR="000078AF" w:rsidRPr="00F535D9">
        <w:rPr>
          <w:lang w:val="en-US"/>
        </w:rPr>
        <w:t>10</w:t>
      </w:r>
    </w:p>
    <w:p w14:paraId="04AC9BC5" w14:textId="77777777" w:rsidR="00716BA9" w:rsidRPr="00F535D9" w:rsidRDefault="00716BA9" w:rsidP="00FD5707">
      <w:pPr>
        <w:pStyle w:val="80"/>
        <w:rPr>
          <w:lang w:val="en-US"/>
        </w:rPr>
      </w:pPr>
      <w:r w:rsidRPr="00F535D9">
        <w:rPr>
          <w:lang w:val="en-US"/>
        </w:rPr>
        <w:t>Fax:</w:t>
      </w:r>
      <w:r w:rsidR="00FD5707" w:rsidRPr="00F535D9">
        <w:rPr>
          <w:lang w:val="en-US"/>
        </w:rPr>
        <w:t xml:space="preserve"> </w:t>
      </w:r>
      <w:r w:rsidRPr="00F535D9">
        <w:rPr>
          <w:lang w:val="en-US"/>
        </w:rPr>
        <w:t>+32 [0]1</w:t>
      </w:r>
      <w:r w:rsidR="000078AF" w:rsidRPr="00F535D9">
        <w:rPr>
          <w:lang w:val="en-US"/>
        </w:rPr>
        <w:t>4</w:t>
      </w:r>
      <w:r w:rsidRPr="00F535D9">
        <w:rPr>
          <w:lang w:val="en-US"/>
        </w:rPr>
        <w:t xml:space="preserve"> </w:t>
      </w:r>
      <w:r w:rsidR="000078AF" w:rsidRPr="00F535D9">
        <w:rPr>
          <w:lang w:val="en-US"/>
        </w:rPr>
        <w:t>24</w:t>
      </w:r>
      <w:r w:rsidRPr="00F535D9">
        <w:rPr>
          <w:lang w:val="en-US"/>
        </w:rPr>
        <w:t xml:space="preserve"> </w:t>
      </w:r>
      <w:r w:rsidR="000078AF" w:rsidRPr="00F535D9">
        <w:rPr>
          <w:lang w:val="en-US"/>
        </w:rPr>
        <w:t>70</w:t>
      </w:r>
      <w:r w:rsidRPr="00F535D9">
        <w:rPr>
          <w:lang w:val="en-US"/>
        </w:rPr>
        <w:t xml:space="preserve"> </w:t>
      </w:r>
      <w:r w:rsidR="000078AF" w:rsidRPr="00F535D9">
        <w:rPr>
          <w:lang w:val="en-US"/>
        </w:rPr>
        <w:t>19</w:t>
      </w:r>
    </w:p>
    <w:p w14:paraId="04AC9BC6" w14:textId="77777777" w:rsidR="00FD5707" w:rsidRPr="00F535D9" w:rsidRDefault="00000000" w:rsidP="00FD5707">
      <w:pPr>
        <w:pStyle w:val="80"/>
        <w:rPr>
          <w:lang w:val="en-US"/>
        </w:rPr>
      </w:pPr>
      <w:hyperlink r:id="rId10" w:history="1">
        <w:r w:rsidR="00086434" w:rsidRPr="00F535D9">
          <w:rPr>
            <w:rStyle w:val="Hyperlink"/>
            <w:lang w:val="en-US"/>
          </w:rPr>
          <w:t>http://www.kingspanunidek.be/</w:t>
        </w:r>
      </w:hyperlink>
    </w:p>
    <w:p w14:paraId="04AC9BC7" w14:textId="77777777" w:rsidR="00FD5707" w:rsidRPr="00FC6C4A" w:rsidRDefault="00000000" w:rsidP="00FD5707">
      <w:pPr>
        <w:pStyle w:val="80"/>
        <w:rPr>
          <w:lang w:val="en-US"/>
        </w:rPr>
      </w:pPr>
      <w:hyperlink r:id="rId11" w:history="1">
        <w:r w:rsidR="00086434" w:rsidRPr="00FC6C4A">
          <w:rPr>
            <w:rStyle w:val="Hyperlink"/>
            <w:lang w:val="en-US"/>
          </w:rPr>
          <w:t>mailto:info@kingspanunidek.be</w:t>
        </w:r>
      </w:hyperlink>
    </w:p>
    <w:sectPr w:rsidR="00FD5707" w:rsidRPr="00FC6C4A" w:rsidSect="0077792B">
      <w:headerReference w:type="default" r:id="rId12"/>
      <w:footerReference w:type="default" r:id="rId13"/>
      <w:pgSz w:w="11906" w:h="16838" w:code="9"/>
      <w:pgMar w:top="998" w:right="1134" w:bottom="858" w:left="2268" w:header="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083E" w14:textId="77777777" w:rsidR="009B2887" w:rsidRDefault="009B2887">
      <w:r>
        <w:separator/>
      </w:r>
    </w:p>
  </w:endnote>
  <w:endnote w:type="continuationSeparator" w:id="0">
    <w:p w14:paraId="3CCBA64F" w14:textId="77777777" w:rsidR="009B2887" w:rsidRDefault="009B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9BDD" w14:textId="77777777" w:rsidR="00DE1F19" w:rsidRDefault="009B2887" w:rsidP="002066E5">
    <w:pPr>
      <w:pStyle w:val="Lijn"/>
    </w:pPr>
    <w:r>
      <w:rPr>
        <w:noProof/>
      </w:rPr>
      <w:pict w14:anchorId="04AC9BE0">
        <v:rect id="_x0000_i1035" alt="" style="width:453.6pt;height:.05pt;mso-width-percent:0;mso-height-percent:0;mso-width-percent:0;mso-height-percent:0" o:hralign="center" o:hrstd="t" o:hr="t" fillcolor="#aca899" stroked="f"/>
      </w:pict>
    </w:r>
  </w:p>
  <w:p w14:paraId="04AC9BDE" w14:textId="1BB09090" w:rsidR="00DE1F19" w:rsidRPr="00976638" w:rsidRDefault="00DE1F19" w:rsidP="002066E5">
    <w:pPr>
      <w:tabs>
        <w:tab w:val="center" w:pos="3969"/>
        <w:tab w:val="right" w:pos="8505"/>
      </w:tabs>
      <w:ind w:left="-851"/>
      <w:rPr>
        <w:rFonts w:ascii="Arial" w:hAnsi="Arial" w:cs="Arial"/>
        <w:sz w:val="16"/>
      </w:rPr>
    </w:pPr>
    <w:r w:rsidRPr="00976638">
      <w:rPr>
        <w:rFonts w:ascii="Arial" w:hAnsi="Arial" w:cs="Arial"/>
        <w:sz w:val="16"/>
      </w:rPr>
      <w:t>Copyright© Cobosystems 20</w:t>
    </w:r>
    <w:r w:rsidR="00D62BFB" w:rsidRPr="00976638">
      <w:rPr>
        <w:rFonts w:ascii="Arial" w:hAnsi="Arial" w:cs="Arial"/>
        <w:sz w:val="16"/>
      </w:rPr>
      <w:t>2</w:t>
    </w:r>
    <w:r w:rsidR="000812F0">
      <w:rPr>
        <w:rFonts w:ascii="Arial" w:hAnsi="Arial" w:cs="Arial"/>
        <w:sz w:val="16"/>
      </w:rPr>
      <w:t>2</w:t>
    </w:r>
    <w:r w:rsidRPr="00976638">
      <w:rPr>
        <w:rFonts w:ascii="Arial" w:hAnsi="Arial" w:cs="Arial"/>
        <w:sz w:val="16"/>
      </w:rPr>
      <w:tab/>
      <w:t>FabrikantBestek -</w:t>
    </w:r>
    <w:r w:rsidRPr="00976638">
      <w:rPr>
        <w:rFonts w:ascii="Arial" w:hAnsi="Arial" w:cs="Arial"/>
        <w:sz w:val="16"/>
      </w:rPr>
      <w:tab/>
    </w:r>
    <w:r w:rsidR="00C11B43">
      <w:rPr>
        <w:rFonts w:ascii="Arial" w:hAnsi="Arial" w:cs="Arial"/>
        <w:sz w:val="16"/>
      </w:rPr>
      <w:fldChar w:fldCharType="begin"/>
    </w:r>
    <w:r>
      <w:rPr>
        <w:rFonts w:ascii="Arial" w:hAnsi="Arial" w:cs="Arial"/>
        <w:sz w:val="16"/>
      </w:rPr>
      <w:instrText xml:space="preserve"> DATE \@ "yyyy MM dd" </w:instrText>
    </w:r>
    <w:r w:rsidR="00C11B43">
      <w:rPr>
        <w:rFonts w:ascii="Arial" w:hAnsi="Arial" w:cs="Arial"/>
        <w:sz w:val="16"/>
      </w:rPr>
      <w:fldChar w:fldCharType="separate"/>
    </w:r>
    <w:r w:rsidR="00FC40AD">
      <w:rPr>
        <w:rFonts w:ascii="Arial" w:hAnsi="Arial" w:cs="Arial"/>
        <w:noProof/>
        <w:sz w:val="16"/>
      </w:rPr>
      <w:t>2023 03 06</w:t>
    </w:r>
    <w:r w:rsidR="00C11B43">
      <w:rPr>
        <w:rFonts w:ascii="Arial" w:hAnsi="Arial" w:cs="Arial"/>
        <w:sz w:val="16"/>
      </w:rPr>
      <w:fldChar w:fldCharType="end"/>
    </w:r>
    <w:r w:rsidRPr="00976638">
      <w:rPr>
        <w:rFonts w:ascii="Arial" w:hAnsi="Arial" w:cs="Arial"/>
        <w:sz w:val="16"/>
      </w:rPr>
      <w:t xml:space="preserve">  -  </w:t>
    </w:r>
    <w:r w:rsidR="00C11B43">
      <w:rPr>
        <w:rFonts w:ascii="Arial" w:hAnsi="Arial" w:cs="Arial"/>
        <w:sz w:val="16"/>
      </w:rPr>
      <w:fldChar w:fldCharType="begin"/>
    </w:r>
    <w:r>
      <w:rPr>
        <w:rFonts w:ascii="Arial" w:hAnsi="Arial" w:cs="Arial"/>
        <w:sz w:val="16"/>
      </w:rPr>
      <w:instrText xml:space="preserve"> TIME \@ "H:mm" </w:instrText>
    </w:r>
    <w:r w:rsidR="00C11B43">
      <w:rPr>
        <w:rFonts w:ascii="Arial" w:hAnsi="Arial" w:cs="Arial"/>
        <w:sz w:val="16"/>
      </w:rPr>
      <w:fldChar w:fldCharType="separate"/>
    </w:r>
    <w:r w:rsidR="00FC40AD">
      <w:rPr>
        <w:rFonts w:ascii="Arial" w:hAnsi="Arial" w:cs="Arial"/>
        <w:noProof/>
        <w:sz w:val="16"/>
      </w:rPr>
      <w:t>13:02</w:t>
    </w:r>
    <w:r w:rsidR="00C11B43">
      <w:rPr>
        <w:rFonts w:ascii="Arial" w:hAnsi="Arial" w:cs="Arial"/>
        <w:sz w:val="16"/>
      </w:rPr>
      <w:fldChar w:fldCharType="end"/>
    </w:r>
  </w:p>
  <w:p w14:paraId="04AC9BDF" w14:textId="10767867" w:rsidR="00DE1F19" w:rsidRPr="000812F0" w:rsidRDefault="00DE1F19" w:rsidP="000812F0">
    <w:pPr>
      <w:tabs>
        <w:tab w:val="center" w:pos="3969"/>
        <w:tab w:val="right" w:pos="8505"/>
      </w:tabs>
      <w:rPr>
        <w:rFonts w:ascii="Arial" w:hAnsi="Arial" w:cs="Arial"/>
        <w:sz w:val="16"/>
        <w:szCs w:val="16"/>
      </w:rPr>
    </w:pPr>
    <w:r w:rsidRPr="00976638">
      <w:rPr>
        <w:rFonts w:ascii="Arial" w:hAnsi="Arial" w:cs="Arial"/>
        <w:sz w:val="16"/>
      </w:rPr>
      <w:tab/>
      <w:t xml:space="preserve">Kingspan </w:t>
    </w:r>
    <w:r w:rsidRPr="00976638">
      <w:rPr>
        <w:rFonts w:ascii="Arial" w:hAnsi="Arial" w:cs="Arial"/>
        <w:sz w:val="16"/>
        <w:szCs w:val="16"/>
      </w:rPr>
      <w:t>Unidek v</w:t>
    </w:r>
    <w:r w:rsidR="00A107CE">
      <w:rPr>
        <w:rFonts w:ascii="Arial" w:hAnsi="Arial" w:cs="Arial"/>
        <w:sz w:val="16"/>
        <w:szCs w:val="16"/>
      </w:rPr>
      <w:t>2</w:t>
    </w:r>
    <w:r w:rsidRPr="00976638">
      <w:rPr>
        <w:rFonts w:ascii="Arial" w:hAnsi="Arial" w:cs="Arial"/>
        <w:sz w:val="16"/>
        <w:szCs w:val="16"/>
      </w:rPr>
      <w:t xml:space="preserve"> 2</w:t>
    </w:r>
    <w:r w:rsidR="00134221" w:rsidRPr="00976638">
      <w:rPr>
        <w:rFonts w:ascii="Arial" w:hAnsi="Arial" w:cs="Arial"/>
        <w:sz w:val="16"/>
        <w:szCs w:val="16"/>
      </w:rPr>
      <w:t>0</w:t>
    </w:r>
    <w:r w:rsidR="00D62BFB" w:rsidRPr="00976638">
      <w:rPr>
        <w:rFonts w:ascii="Arial" w:hAnsi="Arial" w:cs="Arial"/>
        <w:sz w:val="16"/>
        <w:szCs w:val="16"/>
      </w:rPr>
      <w:t>2</w:t>
    </w:r>
    <w:r w:rsidR="002E1EF0">
      <w:rPr>
        <w:rFonts w:ascii="Arial" w:hAnsi="Arial" w:cs="Arial"/>
        <w:sz w:val="16"/>
        <w:szCs w:val="16"/>
      </w:rPr>
      <w:t>2</w:t>
    </w:r>
    <w:r w:rsidRPr="00976638">
      <w:rPr>
        <w:rFonts w:ascii="Arial" w:hAnsi="Arial" w:cs="Arial"/>
        <w:sz w:val="16"/>
      </w:rPr>
      <w:tab/>
    </w:r>
    <w:r w:rsidR="00C11B43">
      <w:rPr>
        <w:rFonts w:ascii="Arial" w:hAnsi="Arial" w:cs="Arial"/>
        <w:sz w:val="16"/>
      </w:rPr>
      <w:fldChar w:fldCharType="begin"/>
    </w:r>
    <w:r w:rsidRPr="00976638">
      <w:rPr>
        <w:rFonts w:ascii="Arial" w:hAnsi="Arial" w:cs="Arial"/>
        <w:sz w:val="16"/>
      </w:rPr>
      <w:instrText xml:space="preserve"> PAGE </w:instrText>
    </w:r>
    <w:r w:rsidR="00C11B43">
      <w:rPr>
        <w:rFonts w:ascii="Arial" w:hAnsi="Arial" w:cs="Arial"/>
        <w:sz w:val="16"/>
      </w:rPr>
      <w:fldChar w:fldCharType="separate"/>
    </w:r>
    <w:r w:rsidR="00F535D9" w:rsidRPr="00976638">
      <w:rPr>
        <w:rFonts w:ascii="Arial" w:hAnsi="Arial" w:cs="Arial"/>
        <w:noProof/>
        <w:sz w:val="16"/>
      </w:rPr>
      <w:t>1</w:t>
    </w:r>
    <w:r w:rsidR="00C11B43">
      <w:rPr>
        <w:rFonts w:ascii="Arial" w:hAnsi="Arial" w:cs="Arial"/>
        <w:sz w:val="16"/>
      </w:rPr>
      <w:fldChar w:fldCharType="end"/>
    </w:r>
    <w:r w:rsidRPr="00976638">
      <w:rPr>
        <w:rFonts w:ascii="Arial" w:hAnsi="Arial" w:cs="Arial"/>
        <w:sz w:val="16"/>
      </w:rPr>
      <w:t>/</w:t>
    </w:r>
    <w:r w:rsidR="00C11B43">
      <w:rPr>
        <w:rFonts w:ascii="Arial" w:hAnsi="Arial" w:cs="Arial"/>
        <w:sz w:val="16"/>
      </w:rPr>
      <w:fldChar w:fldCharType="begin"/>
    </w:r>
    <w:r w:rsidRPr="00976638">
      <w:rPr>
        <w:rFonts w:ascii="Arial" w:hAnsi="Arial" w:cs="Arial"/>
        <w:sz w:val="16"/>
      </w:rPr>
      <w:instrText xml:space="preserve"> NUMPAGES </w:instrText>
    </w:r>
    <w:r w:rsidR="00C11B43">
      <w:rPr>
        <w:rFonts w:ascii="Arial" w:hAnsi="Arial" w:cs="Arial"/>
        <w:sz w:val="16"/>
      </w:rPr>
      <w:fldChar w:fldCharType="separate"/>
    </w:r>
    <w:r w:rsidR="00F535D9" w:rsidRPr="00976638">
      <w:rPr>
        <w:rFonts w:ascii="Arial" w:hAnsi="Arial" w:cs="Arial"/>
        <w:noProof/>
        <w:sz w:val="16"/>
      </w:rPr>
      <w:t>5</w:t>
    </w:r>
    <w:r w:rsidR="00C11B4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1C93" w14:textId="77777777" w:rsidR="009B2887" w:rsidRDefault="009B2887">
      <w:r>
        <w:separator/>
      </w:r>
    </w:p>
  </w:footnote>
  <w:footnote w:type="continuationSeparator" w:id="0">
    <w:p w14:paraId="7C5996C1" w14:textId="77777777" w:rsidR="009B2887" w:rsidRDefault="009B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9BD9" w14:textId="77777777" w:rsidR="00134221" w:rsidRDefault="00134221" w:rsidP="00134221">
    <w:pPr>
      <w:pStyle w:val="Bestek"/>
    </w:pPr>
    <w:bookmarkStart w:id="18" w:name="_Toc75230067"/>
    <w:bookmarkStart w:id="19" w:name="_Toc114297164"/>
  </w:p>
  <w:p w14:paraId="3894130F" w14:textId="77777777" w:rsidR="0077792B" w:rsidRDefault="0077792B" w:rsidP="00134221">
    <w:pPr>
      <w:pStyle w:val="Bestek"/>
    </w:pPr>
  </w:p>
  <w:p w14:paraId="04AC9BDA" w14:textId="0A27EBF7" w:rsidR="00134221" w:rsidRPr="00C33820" w:rsidRDefault="00134221" w:rsidP="00134221">
    <w:pPr>
      <w:pStyle w:val="Bestek"/>
    </w:pPr>
    <w:r w:rsidRPr="00C33820">
      <w:t>Bestekteksten</w:t>
    </w:r>
    <w:bookmarkEnd w:id="18"/>
    <w:bookmarkEnd w:id="19"/>
  </w:p>
  <w:p w14:paraId="04AC9BDC" w14:textId="23AC065C" w:rsidR="00134221" w:rsidRPr="0077792B" w:rsidRDefault="00134221" w:rsidP="0077792B">
    <w:pPr>
      <w:pStyle w:val="Kop5"/>
      <w:rPr>
        <w:lang w:val="nl-BE"/>
      </w:rPr>
    </w:pPr>
    <w:r w:rsidRPr="00C33820">
      <w:rPr>
        <w:lang w:val="nl-BE"/>
      </w:rPr>
      <w:t xml:space="preserve">Conform systematiek </w:t>
    </w:r>
    <w:r>
      <w:rPr>
        <w:lang w:val="nl-BE"/>
      </w:rPr>
      <w:t>Neutraal B</w:t>
    </w:r>
    <w:r w:rsidRPr="00C33820">
      <w:rPr>
        <w:lang w:val="nl-BE"/>
      </w:rPr>
      <w:t>estek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21345991">
    <w:abstractNumId w:val="6"/>
  </w:num>
  <w:num w:numId="2" w16cid:durableId="1601141926">
    <w:abstractNumId w:val="9"/>
  </w:num>
  <w:num w:numId="3" w16cid:durableId="505825968">
    <w:abstractNumId w:val="7"/>
  </w:num>
  <w:num w:numId="4" w16cid:durableId="1631276199">
    <w:abstractNumId w:val="5"/>
  </w:num>
  <w:num w:numId="5" w16cid:durableId="665016380">
    <w:abstractNumId w:val="4"/>
  </w:num>
  <w:num w:numId="6" w16cid:durableId="987785838">
    <w:abstractNumId w:val="8"/>
  </w:num>
  <w:num w:numId="7" w16cid:durableId="277883197">
    <w:abstractNumId w:val="3"/>
  </w:num>
  <w:num w:numId="8" w16cid:durableId="1530677753">
    <w:abstractNumId w:val="2"/>
  </w:num>
  <w:num w:numId="9" w16cid:durableId="2056418563">
    <w:abstractNumId w:val="1"/>
  </w:num>
  <w:num w:numId="10" w16cid:durableId="643268191">
    <w:abstractNumId w:val="0"/>
  </w:num>
  <w:num w:numId="11" w16cid:durableId="1613323658">
    <w:abstractNumId w:val="11"/>
  </w:num>
  <w:num w:numId="12" w16cid:durableId="943070108">
    <w:abstractNumId w:val="35"/>
  </w:num>
  <w:num w:numId="13" w16cid:durableId="240217473">
    <w:abstractNumId w:val="21"/>
  </w:num>
  <w:num w:numId="14" w16cid:durableId="1864899650">
    <w:abstractNumId w:val="23"/>
  </w:num>
  <w:num w:numId="15" w16cid:durableId="435249484">
    <w:abstractNumId w:val="10"/>
  </w:num>
  <w:num w:numId="16" w16cid:durableId="1766923056">
    <w:abstractNumId w:val="24"/>
  </w:num>
  <w:num w:numId="17" w16cid:durableId="2097481158">
    <w:abstractNumId w:val="12"/>
  </w:num>
  <w:num w:numId="18" w16cid:durableId="1811052006">
    <w:abstractNumId w:val="13"/>
  </w:num>
  <w:num w:numId="19" w16cid:durableId="1434475794">
    <w:abstractNumId w:val="28"/>
  </w:num>
  <w:num w:numId="20" w16cid:durableId="2081175719">
    <w:abstractNumId w:val="16"/>
  </w:num>
  <w:num w:numId="21" w16cid:durableId="2129886889">
    <w:abstractNumId w:val="31"/>
  </w:num>
  <w:num w:numId="22" w16cid:durableId="381444250">
    <w:abstractNumId w:val="25"/>
  </w:num>
  <w:num w:numId="23" w16cid:durableId="614601929">
    <w:abstractNumId w:val="15"/>
  </w:num>
  <w:num w:numId="24" w16cid:durableId="532378450">
    <w:abstractNumId w:val="22"/>
  </w:num>
  <w:num w:numId="25" w16cid:durableId="1955096730">
    <w:abstractNumId w:val="14"/>
  </w:num>
  <w:num w:numId="26" w16cid:durableId="1703436376">
    <w:abstractNumId w:val="27"/>
  </w:num>
  <w:num w:numId="27" w16cid:durableId="1917669000">
    <w:abstractNumId w:val="29"/>
  </w:num>
  <w:num w:numId="28" w16cid:durableId="299381230">
    <w:abstractNumId w:val="26"/>
  </w:num>
  <w:num w:numId="29" w16cid:durableId="1337341265">
    <w:abstractNumId w:val="32"/>
  </w:num>
  <w:num w:numId="30" w16cid:durableId="822628290">
    <w:abstractNumId w:val="19"/>
  </w:num>
  <w:num w:numId="31" w16cid:durableId="1076825606">
    <w:abstractNumId w:val="30"/>
  </w:num>
  <w:num w:numId="32" w16cid:durableId="1018972000">
    <w:abstractNumId w:val="20"/>
  </w:num>
  <w:num w:numId="33" w16cid:durableId="1388914817">
    <w:abstractNumId w:val="39"/>
  </w:num>
  <w:num w:numId="34" w16cid:durableId="294799053">
    <w:abstractNumId w:val="34"/>
  </w:num>
  <w:num w:numId="35" w16cid:durableId="1704402585">
    <w:abstractNumId w:val="38"/>
  </w:num>
  <w:num w:numId="36" w16cid:durableId="9263999">
    <w:abstractNumId w:val="17"/>
  </w:num>
  <w:num w:numId="37" w16cid:durableId="1563520579">
    <w:abstractNumId w:val="18"/>
  </w:num>
  <w:num w:numId="38" w16cid:durableId="1549606636">
    <w:abstractNumId w:val="36"/>
  </w:num>
  <w:num w:numId="39" w16cid:durableId="799424906">
    <w:abstractNumId w:val="33"/>
  </w:num>
  <w:num w:numId="40" w16cid:durableId="365907849">
    <w:abstractNumId w:val="37"/>
  </w:num>
  <w:num w:numId="41" w16cid:durableId="38537172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7556C"/>
    <w:rsid w:val="00080CBE"/>
    <w:rsid w:val="00080E98"/>
    <w:rsid w:val="000812F0"/>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333"/>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1726"/>
    <w:rsid w:val="000D2900"/>
    <w:rsid w:val="000D41CA"/>
    <w:rsid w:val="000D5C2C"/>
    <w:rsid w:val="000E2416"/>
    <w:rsid w:val="000E3C44"/>
    <w:rsid w:val="000E3CB0"/>
    <w:rsid w:val="000E4570"/>
    <w:rsid w:val="000E609B"/>
    <w:rsid w:val="000E7B1A"/>
    <w:rsid w:val="000F23DF"/>
    <w:rsid w:val="000F26E7"/>
    <w:rsid w:val="000F2D1E"/>
    <w:rsid w:val="000F336F"/>
    <w:rsid w:val="000F58B2"/>
    <w:rsid w:val="000F7485"/>
    <w:rsid w:val="00100F7D"/>
    <w:rsid w:val="001013AC"/>
    <w:rsid w:val="0010188E"/>
    <w:rsid w:val="00102112"/>
    <w:rsid w:val="0010214E"/>
    <w:rsid w:val="00102FC7"/>
    <w:rsid w:val="0010361B"/>
    <w:rsid w:val="00105B70"/>
    <w:rsid w:val="00107276"/>
    <w:rsid w:val="001079BC"/>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21"/>
    <w:rsid w:val="00134284"/>
    <w:rsid w:val="001352A9"/>
    <w:rsid w:val="0013610C"/>
    <w:rsid w:val="00140F90"/>
    <w:rsid w:val="00141499"/>
    <w:rsid w:val="00145AC1"/>
    <w:rsid w:val="00146AEF"/>
    <w:rsid w:val="00146FB8"/>
    <w:rsid w:val="00152A60"/>
    <w:rsid w:val="0015343A"/>
    <w:rsid w:val="00153746"/>
    <w:rsid w:val="00153E90"/>
    <w:rsid w:val="001544D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7249"/>
    <w:rsid w:val="001D7AA7"/>
    <w:rsid w:val="001E0001"/>
    <w:rsid w:val="001E099C"/>
    <w:rsid w:val="001E1C4E"/>
    <w:rsid w:val="001E3156"/>
    <w:rsid w:val="001E342D"/>
    <w:rsid w:val="001E55A1"/>
    <w:rsid w:val="001E75B3"/>
    <w:rsid w:val="001F2F06"/>
    <w:rsid w:val="001F44C3"/>
    <w:rsid w:val="001F54FD"/>
    <w:rsid w:val="001F5DD4"/>
    <w:rsid w:val="001F6015"/>
    <w:rsid w:val="001F64F8"/>
    <w:rsid w:val="00200EDA"/>
    <w:rsid w:val="002030DD"/>
    <w:rsid w:val="0020358F"/>
    <w:rsid w:val="00204215"/>
    <w:rsid w:val="00206508"/>
    <w:rsid w:val="002066E5"/>
    <w:rsid w:val="00207B7B"/>
    <w:rsid w:val="00211D9F"/>
    <w:rsid w:val="00211F5E"/>
    <w:rsid w:val="00212534"/>
    <w:rsid w:val="00213181"/>
    <w:rsid w:val="002158A3"/>
    <w:rsid w:val="00215C5A"/>
    <w:rsid w:val="0021689F"/>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C9B"/>
    <w:rsid w:val="00236F43"/>
    <w:rsid w:val="0024200A"/>
    <w:rsid w:val="00242F33"/>
    <w:rsid w:val="002432B2"/>
    <w:rsid w:val="00246579"/>
    <w:rsid w:val="00247347"/>
    <w:rsid w:val="002501AD"/>
    <w:rsid w:val="00253C6F"/>
    <w:rsid w:val="002542F3"/>
    <w:rsid w:val="00256ECB"/>
    <w:rsid w:val="00263D17"/>
    <w:rsid w:val="002646F4"/>
    <w:rsid w:val="0026655C"/>
    <w:rsid w:val="0026788A"/>
    <w:rsid w:val="00273F80"/>
    <w:rsid w:val="0027441A"/>
    <w:rsid w:val="002761FB"/>
    <w:rsid w:val="002772F6"/>
    <w:rsid w:val="00280D9A"/>
    <w:rsid w:val="002823AF"/>
    <w:rsid w:val="00282AC7"/>
    <w:rsid w:val="0028413A"/>
    <w:rsid w:val="0028581E"/>
    <w:rsid w:val="00286CFF"/>
    <w:rsid w:val="002871ED"/>
    <w:rsid w:val="00290C9A"/>
    <w:rsid w:val="00291520"/>
    <w:rsid w:val="00292BF2"/>
    <w:rsid w:val="00294502"/>
    <w:rsid w:val="00295EF9"/>
    <w:rsid w:val="002979FB"/>
    <w:rsid w:val="00297A31"/>
    <w:rsid w:val="002A0ED7"/>
    <w:rsid w:val="002A17B7"/>
    <w:rsid w:val="002A34F1"/>
    <w:rsid w:val="002A6F07"/>
    <w:rsid w:val="002A7176"/>
    <w:rsid w:val="002B0077"/>
    <w:rsid w:val="002B0D76"/>
    <w:rsid w:val="002B0FF3"/>
    <w:rsid w:val="002B2F41"/>
    <w:rsid w:val="002B3C09"/>
    <w:rsid w:val="002B4EC7"/>
    <w:rsid w:val="002B5792"/>
    <w:rsid w:val="002B63F3"/>
    <w:rsid w:val="002B72A0"/>
    <w:rsid w:val="002C2619"/>
    <w:rsid w:val="002C4CA2"/>
    <w:rsid w:val="002C629A"/>
    <w:rsid w:val="002D1A62"/>
    <w:rsid w:val="002D48BC"/>
    <w:rsid w:val="002D556C"/>
    <w:rsid w:val="002D5B0E"/>
    <w:rsid w:val="002D630A"/>
    <w:rsid w:val="002D73BE"/>
    <w:rsid w:val="002E150F"/>
    <w:rsid w:val="002E15CA"/>
    <w:rsid w:val="002E1EF0"/>
    <w:rsid w:val="002E20CC"/>
    <w:rsid w:val="002E2B7B"/>
    <w:rsid w:val="002E347B"/>
    <w:rsid w:val="002E547C"/>
    <w:rsid w:val="002E7067"/>
    <w:rsid w:val="002F0331"/>
    <w:rsid w:val="002F32E7"/>
    <w:rsid w:val="002F384D"/>
    <w:rsid w:val="002F78D3"/>
    <w:rsid w:val="002F791B"/>
    <w:rsid w:val="00300FE5"/>
    <w:rsid w:val="00302DA2"/>
    <w:rsid w:val="0030450F"/>
    <w:rsid w:val="003059B9"/>
    <w:rsid w:val="003071D6"/>
    <w:rsid w:val="00307B82"/>
    <w:rsid w:val="00313EAB"/>
    <w:rsid w:val="003151AA"/>
    <w:rsid w:val="0031591A"/>
    <w:rsid w:val="00315EDA"/>
    <w:rsid w:val="00320570"/>
    <w:rsid w:val="00320ABE"/>
    <w:rsid w:val="00321675"/>
    <w:rsid w:val="00321713"/>
    <w:rsid w:val="003217E8"/>
    <w:rsid w:val="00321D7B"/>
    <w:rsid w:val="003221B3"/>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4BBF"/>
    <w:rsid w:val="003670C2"/>
    <w:rsid w:val="00370D13"/>
    <w:rsid w:val="003711D2"/>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2881"/>
    <w:rsid w:val="003E325D"/>
    <w:rsid w:val="003E4DC0"/>
    <w:rsid w:val="003E598D"/>
    <w:rsid w:val="003E650B"/>
    <w:rsid w:val="003E766E"/>
    <w:rsid w:val="003E7737"/>
    <w:rsid w:val="003F1AEA"/>
    <w:rsid w:val="003F237B"/>
    <w:rsid w:val="003F2B6D"/>
    <w:rsid w:val="003F4C76"/>
    <w:rsid w:val="003F5B62"/>
    <w:rsid w:val="003F66FD"/>
    <w:rsid w:val="004016DC"/>
    <w:rsid w:val="0040186C"/>
    <w:rsid w:val="00402E66"/>
    <w:rsid w:val="00402F49"/>
    <w:rsid w:val="00406500"/>
    <w:rsid w:val="00410F8C"/>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0530"/>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6D8C"/>
    <w:rsid w:val="004C7813"/>
    <w:rsid w:val="004D0E3B"/>
    <w:rsid w:val="004D20CD"/>
    <w:rsid w:val="004D26F9"/>
    <w:rsid w:val="004D3DD7"/>
    <w:rsid w:val="004D529E"/>
    <w:rsid w:val="004D66E5"/>
    <w:rsid w:val="004D754B"/>
    <w:rsid w:val="004E1913"/>
    <w:rsid w:val="004E3899"/>
    <w:rsid w:val="004E6534"/>
    <w:rsid w:val="004E66FA"/>
    <w:rsid w:val="004F0135"/>
    <w:rsid w:val="004F0668"/>
    <w:rsid w:val="004F0EB3"/>
    <w:rsid w:val="004F12BB"/>
    <w:rsid w:val="004F22D9"/>
    <w:rsid w:val="004F25DE"/>
    <w:rsid w:val="004F2D56"/>
    <w:rsid w:val="004F33ED"/>
    <w:rsid w:val="004F5F48"/>
    <w:rsid w:val="004F6B39"/>
    <w:rsid w:val="00502C42"/>
    <w:rsid w:val="005043F2"/>
    <w:rsid w:val="005052A8"/>
    <w:rsid w:val="005052E3"/>
    <w:rsid w:val="00506330"/>
    <w:rsid w:val="00506A31"/>
    <w:rsid w:val="00507394"/>
    <w:rsid w:val="00514989"/>
    <w:rsid w:val="00520133"/>
    <w:rsid w:val="005214A1"/>
    <w:rsid w:val="005229A2"/>
    <w:rsid w:val="00522FA3"/>
    <w:rsid w:val="00522FD8"/>
    <w:rsid w:val="005259F3"/>
    <w:rsid w:val="00525BD4"/>
    <w:rsid w:val="00526866"/>
    <w:rsid w:val="005273EE"/>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020"/>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593F"/>
    <w:rsid w:val="0056702F"/>
    <w:rsid w:val="0056726A"/>
    <w:rsid w:val="005706F8"/>
    <w:rsid w:val="00570AE2"/>
    <w:rsid w:val="00572B41"/>
    <w:rsid w:val="00572E74"/>
    <w:rsid w:val="00574FC6"/>
    <w:rsid w:val="00575197"/>
    <w:rsid w:val="005777CD"/>
    <w:rsid w:val="00582D40"/>
    <w:rsid w:val="00582DA8"/>
    <w:rsid w:val="005833D1"/>
    <w:rsid w:val="005843CF"/>
    <w:rsid w:val="00584C18"/>
    <w:rsid w:val="00586211"/>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44C5"/>
    <w:rsid w:val="005C5874"/>
    <w:rsid w:val="005C60A9"/>
    <w:rsid w:val="005C61D3"/>
    <w:rsid w:val="005C62F7"/>
    <w:rsid w:val="005C66D0"/>
    <w:rsid w:val="005C676E"/>
    <w:rsid w:val="005D0D63"/>
    <w:rsid w:val="005D4F7B"/>
    <w:rsid w:val="005E0440"/>
    <w:rsid w:val="005E42AD"/>
    <w:rsid w:val="005E7003"/>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5F8"/>
    <w:rsid w:val="00602896"/>
    <w:rsid w:val="00605637"/>
    <w:rsid w:val="00605DE5"/>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370A9"/>
    <w:rsid w:val="00637321"/>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4C5"/>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0410"/>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E7E68"/>
    <w:rsid w:val="006F17E3"/>
    <w:rsid w:val="006F3051"/>
    <w:rsid w:val="006F31E7"/>
    <w:rsid w:val="006F322A"/>
    <w:rsid w:val="006F346C"/>
    <w:rsid w:val="006F3ABB"/>
    <w:rsid w:val="006F49DC"/>
    <w:rsid w:val="006F52C0"/>
    <w:rsid w:val="00700386"/>
    <w:rsid w:val="0070092E"/>
    <w:rsid w:val="007013D1"/>
    <w:rsid w:val="00702107"/>
    <w:rsid w:val="00703687"/>
    <w:rsid w:val="007038C6"/>
    <w:rsid w:val="00703F86"/>
    <w:rsid w:val="007055BC"/>
    <w:rsid w:val="00706249"/>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8A"/>
    <w:rsid w:val="00726407"/>
    <w:rsid w:val="00726742"/>
    <w:rsid w:val="0072776C"/>
    <w:rsid w:val="00727966"/>
    <w:rsid w:val="00727973"/>
    <w:rsid w:val="00730F10"/>
    <w:rsid w:val="00730FDF"/>
    <w:rsid w:val="00731C1E"/>
    <w:rsid w:val="00731F90"/>
    <w:rsid w:val="00733162"/>
    <w:rsid w:val="00735C67"/>
    <w:rsid w:val="00735F62"/>
    <w:rsid w:val="00743255"/>
    <w:rsid w:val="00743BDA"/>
    <w:rsid w:val="007455C4"/>
    <w:rsid w:val="00746417"/>
    <w:rsid w:val="00747780"/>
    <w:rsid w:val="007478E1"/>
    <w:rsid w:val="00747BD9"/>
    <w:rsid w:val="00751802"/>
    <w:rsid w:val="00751E0F"/>
    <w:rsid w:val="00757F89"/>
    <w:rsid w:val="00760EF7"/>
    <w:rsid w:val="00761807"/>
    <w:rsid w:val="00761951"/>
    <w:rsid w:val="0076249E"/>
    <w:rsid w:val="00762B78"/>
    <w:rsid w:val="00763384"/>
    <w:rsid w:val="00767B8A"/>
    <w:rsid w:val="0077097E"/>
    <w:rsid w:val="00774A90"/>
    <w:rsid w:val="0077663E"/>
    <w:rsid w:val="00776A9A"/>
    <w:rsid w:val="00777407"/>
    <w:rsid w:val="0077750C"/>
    <w:rsid w:val="0077792B"/>
    <w:rsid w:val="00780F18"/>
    <w:rsid w:val="007817EC"/>
    <w:rsid w:val="007847C4"/>
    <w:rsid w:val="00785B36"/>
    <w:rsid w:val="0079127E"/>
    <w:rsid w:val="0079174C"/>
    <w:rsid w:val="007921AD"/>
    <w:rsid w:val="0079234B"/>
    <w:rsid w:val="00792E4C"/>
    <w:rsid w:val="007938B0"/>
    <w:rsid w:val="00794071"/>
    <w:rsid w:val="00795799"/>
    <w:rsid w:val="007960C1"/>
    <w:rsid w:val="007A010C"/>
    <w:rsid w:val="007A083B"/>
    <w:rsid w:val="007A2775"/>
    <w:rsid w:val="007A4B5E"/>
    <w:rsid w:val="007A4C56"/>
    <w:rsid w:val="007A5228"/>
    <w:rsid w:val="007A5E7C"/>
    <w:rsid w:val="007B05C9"/>
    <w:rsid w:val="007B07D1"/>
    <w:rsid w:val="007B0C1D"/>
    <w:rsid w:val="007B0DFE"/>
    <w:rsid w:val="007B387F"/>
    <w:rsid w:val="007B3DDF"/>
    <w:rsid w:val="007B46C2"/>
    <w:rsid w:val="007B583A"/>
    <w:rsid w:val="007C273F"/>
    <w:rsid w:val="007C7633"/>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91A"/>
    <w:rsid w:val="007F7D12"/>
    <w:rsid w:val="007F7D79"/>
    <w:rsid w:val="008028AD"/>
    <w:rsid w:val="008040B1"/>
    <w:rsid w:val="00806856"/>
    <w:rsid w:val="00806D95"/>
    <w:rsid w:val="00810069"/>
    <w:rsid w:val="00811D9C"/>
    <w:rsid w:val="008147E8"/>
    <w:rsid w:val="008153C5"/>
    <w:rsid w:val="0082039F"/>
    <w:rsid w:val="0082057F"/>
    <w:rsid w:val="0082154D"/>
    <w:rsid w:val="00821874"/>
    <w:rsid w:val="00822101"/>
    <w:rsid w:val="0082349E"/>
    <w:rsid w:val="00823AB7"/>
    <w:rsid w:val="00824460"/>
    <w:rsid w:val="0082564B"/>
    <w:rsid w:val="008266BF"/>
    <w:rsid w:val="008267F3"/>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796"/>
    <w:rsid w:val="008B2FC8"/>
    <w:rsid w:val="008B4E53"/>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094B"/>
    <w:rsid w:val="008D26F9"/>
    <w:rsid w:val="008D2D20"/>
    <w:rsid w:val="008D4904"/>
    <w:rsid w:val="008D5BF3"/>
    <w:rsid w:val="008D7663"/>
    <w:rsid w:val="008E139A"/>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52DE"/>
    <w:rsid w:val="00906207"/>
    <w:rsid w:val="00907F8D"/>
    <w:rsid w:val="00912418"/>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437D"/>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76638"/>
    <w:rsid w:val="00980F52"/>
    <w:rsid w:val="009818EA"/>
    <w:rsid w:val="00982097"/>
    <w:rsid w:val="00982E70"/>
    <w:rsid w:val="009850B7"/>
    <w:rsid w:val="00985653"/>
    <w:rsid w:val="00990023"/>
    <w:rsid w:val="00990E09"/>
    <w:rsid w:val="00993F5F"/>
    <w:rsid w:val="00994608"/>
    <w:rsid w:val="009959C2"/>
    <w:rsid w:val="009964C9"/>
    <w:rsid w:val="0099793A"/>
    <w:rsid w:val="009A4F32"/>
    <w:rsid w:val="009A593D"/>
    <w:rsid w:val="009B0127"/>
    <w:rsid w:val="009B1021"/>
    <w:rsid w:val="009B13A9"/>
    <w:rsid w:val="009B2887"/>
    <w:rsid w:val="009B3EBD"/>
    <w:rsid w:val="009B5B38"/>
    <w:rsid w:val="009B666F"/>
    <w:rsid w:val="009C041A"/>
    <w:rsid w:val="009C1956"/>
    <w:rsid w:val="009C3ACB"/>
    <w:rsid w:val="009C4555"/>
    <w:rsid w:val="009C53CC"/>
    <w:rsid w:val="009C5430"/>
    <w:rsid w:val="009C7F7C"/>
    <w:rsid w:val="009D04CD"/>
    <w:rsid w:val="009D0A09"/>
    <w:rsid w:val="009D0E1B"/>
    <w:rsid w:val="009D219F"/>
    <w:rsid w:val="009D24AA"/>
    <w:rsid w:val="009D53CC"/>
    <w:rsid w:val="009D5A75"/>
    <w:rsid w:val="009D6101"/>
    <w:rsid w:val="009D776A"/>
    <w:rsid w:val="009E00F1"/>
    <w:rsid w:val="009E114F"/>
    <w:rsid w:val="009E1411"/>
    <w:rsid w:val="009E1E71"/>
    <w:rsid w:val="009E245D"/>
    <w:rsid w:val="009E3A2D"/>
    <w:rsid w:val="009E6D26"/>
    <w:rsid w:val="009F4E32"/>
    <w:rsid w:val="009F6E2C"/>
    <w:rsid w:val="00A0160D"/>
    <w:rsid w:val="00A043B1"/>
    <w:rsid w:val="00A045C3"/>
    <w:rsid w:val="00A06717"/>
    <w:rsid w:val="00A074F1"/>
    <w:rsid w:val="00A107CE"/>
    <w:rsid w:val="00A10AF3"/>
    <w:rsid w:val="00A11296"/>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E72"/>
    <w:rsid w:val="00A35FCB"/>
    <w:rsid w:val="00A36015"/>
    <w:rsid w:val="00A3749B"/>
    <w:rsid w:val="00A37BDB"/>
    <w:rsid w:val="00A401F3"/>
    <w:rsid w:val="00A40EEA"/>
    <w:rsid w:val="00A45A58"/>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5F5"/>
    <w:rsid w:val="00AA7788"/>
    <w:rsid w:val="00AB1381"/>
    <w:rsid w:val="00AB1A47"/>
    <w:rsid w:val="00AB1B3F"/>
    <w:rsid w:val="00AB3CD0"/>
    <w:rsid w:val="00AB3DB5"/>
    <w:rsid w:val="00AB42B2"/>
    <w:rsid w:val="00AB5B0D"/>
    <w:rsid w:val="00AB6E4F"/>
    <w:rsid w:val="00AB7B81"/>
    <w:rsid w:val="00AC16D8"/>
    <w:rsid w:val="00AC1D9D"/>
    <w:rsid w:val="00AC2638"/>
    <w:rsid w:val="00AC2693"/>
    <w:rsid w:val="00AC490C"/>
    <w:rsid w:val="00AC4E07"/>
    <w:rsid w:val="00AC4F10"/>
    <w:rsid w:val="00AC5DD5"/>
    <w:rsid w:val="00AC6CA3"/>
    <w:rsid w:val="00AC6DFE"/>
    <w:rsid w:val="00AD00BC"/>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2DC4"/>
    <w:rsid w:val="00AF3D90"/>
    <w:rsid w:val="00AF4A7B"/>
    <w:rsid w:val="00AF55E8"/>
    <w:rsid w:val="00AF6102"/>
    <w:rsid w:val="00AF68EC"/>
    <w:rsid w:val="00B020B5"/>
    <w:rsid w:val="00B04954"/>
    <w:rsid w:val="00B061C7"/>
    <w:rsid w:val="00B06552"/>
    <w:rsid w:val="00B10129"/>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4F0"/>
    <w:rsid w:val="00B87780"/>
    <w:rsid w:val="00B90953"/>
    <w:rsid w:val="00B91AB0"/>
    <w:rsid w:val="00B91B91"/>
    <w:rsid w:val="00B91E0B"/>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3750"/>
    <w:rsid w:val="00BB4D82"/>
    <w:rsid w:val="00BB52C3"/>
    <w:rsid w:val="00BB53F1"/>
    <w:rsid w:val="00BB5A97"/>
    <w:rsid w:val="00BB6F67"/>
    <w:rsid w:val="00BB707B"/>
    <w:rsid w:val="00BC02FF"/>
    <w:rsid w:val="00BC0F4D"/>
    <w:rsid w:val="00BC12AF"/>
    <w:rsid w:val="00BC17B8"/>
    <w:rsid w:val="00BC2E55"/>
    <w:rsid w:val="00BC4857"/>
    <w:rsid w:val="00BC4FA1"/>
    <w:rsid w:val="00BD192F"/>
    <w:rsid w:val="00BD303A"/>
    <w:rsid w:val="00BD5A65"/>
    <w:rsid w:val="00BD5E82"/>
    <w:rsid w:val="00BD67D9"/>
    <w:rsid w:val="00BE2707"/>
    <w:rsid w:val="00BE2EDF"/>
    <w:rsid w:val="00BE3057"/>
    <w:rsid w:val="00BE4204"/>
    <w:rsid w:val="00BE4DE9"/>
    <w:rsid w:val="00BE7B3F"/>
    <w:rsid w:val="00BF07E7"/>
    <w:rsid w:val="00BF0DC8"/>
    <w:rsid w:val="00BF3155"/>
    <w:rsid w:val="00BF420C"/>
    <w:rsid w:val="00BF45D8"/>
    <w:rsid w:val="00BF6313"/>
    <w:rsid w:val="00BF7171"/>
    <w:rsid w:val="00BF71ED"/>
    <w:rsid w:val="00BF7FDB"/>
    <w:rsid w:val="00C061D4"/>
    <w:rsid w:val="00C06A43"/>
    <w:rsid w:val="00C07834"/>
    <w:rsid w:val="00C112F8"/>
    <w:rsid w:val="00C11B43"/>
    <w:rsid w:val="00C12114"/>
    <w:rsid w:val="00C123A2"/>
    <w:rsid w:val="00C1310E"/>
    <w:rsid w:val="00C13817"/>
    <w:rsid w:val="00C1534B"/>
    <w:rsid w:val="00C24DF2"/>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1C02"/>
    <w:rsid w:val="00C926C3"/>
    <w:rsid w:val="00C937BF"/>
    <w:rsid w:val="00C966F2"/>
    <w:rsid w:val="00CA0FBF"/>
    <w:rsid w:val="00CA1A5C"/>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10A"/>
    <w:rsid w:val="00CF22BD"/>
    <w:rsid w:val="00CF300F"/>
    <w:rsid w:val="00CF3DC2"/>
    <w:rsid w:val="00CF51C3"/>
    <w:rsid w:val="00CF68FD"/>
    <w:rsid w:val="00CF7722"/>
    <w:rsid w:val="00CF7D9A"/>
    <w:rsid w:val="00D00876"/>
    <w:rsid w:val="00D020F3"/>
    <w:rsid w:val="00D028E4"/>
    <w:rsid w:val="00D02F9D"/>
    <w:rsid w:val="00D031C8"/>
    <w:rsid w:val="00D042D9"/>
    <w:rsid w:val="00D06E25"/>
    <w:rsid w:val="00D07FA5"/>
    <w:rsid w:val="00D10190"/>
    <w:rsid w:val="00D1026D"/>
    <w:rsid w:val="00D11597"/>
    <w:rsid w:val="00D16A2D"/>
    <w:rsid w:val="00D17720"/>
    <w:rsid w:val="00D206E8"/>
    <w:rsid w:val="00D20DCF"/>
    <w:rsid w:val="00D22291"/>
    <w:rsid w:val="00D23CA1"/>
    <w:rsid w:val="00D23F51"/>
    <w:rsid w:val="00D2598E"/>
    <w:rsid w:val="00D26C5B"/>
    <w:rsid w:val="00D35701"/>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6F88"/>
    <w:rsid w:val="00D57698"/>
    <w:rsid w:val="00D60A9F"/>
    <w:rsid w:val="00D613C9"/>
    <w:rsid w:val="00D61690"/>
    <w:rsid w:val="00D62BFB"/>
    <w:rsid w:val="00D631F5"/>
    <w:rsid w:val="00D63465"/>
    <w:rsid w:val="00D642E2"/>
    <w:rsid w:val="00D65F7F"/>
    <w:rsid w:val="00D67AF6"/>
    <w:rsid w:val="00D708C5"/>
    <w:rsid w:val="00D70AEB"/>
    <w:rsid w:val="00D71B83"/>
    <w:rsid w:val="00D72BA7"/>
    <w:rsid w:val="00D75327"/>
    <w:rsid w:val="00D76189"/>
    <w:rsid w:val="00D764D0"/>
    <w:rsid w:val="00D778A8"/>
    <w:rsid w:val="00D80260"/>
    <w:rsid w:val="00D8241C"/>
    <w:rsid w:val="00D8470A"/>
    <w:rsid w:val="00D84DA2"/>
    <w:rsid w:val="00D903BE"/>
    <w:rsid w:val="00D91D33"/>
    <w:rsid w:val="00D920D8"/>
    <w:rsid w:val="00D92FB2"/>
    <w:rsid w:val="00D931A3"/>
    <w:rsid w:val="00D93BAA"/>
    <w:rsid w:val="00D94566"/>
    <w:rsid w:val="00D95341"/>
    <w:rsid w:val="00D96378"/>
    <w:rsid w:val="00D97019"/>
    <w:rsid w:val="00DA09E4"/>
    <w:rsid w:val="00DA2737"/>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A33"/>
    <w:rsid w:val="00DD10F2"/>
    <w:rsid w:val="00DD1A6C"/>
    <w:rsid w:val="00DD2BD7"/>
    <w:rsid w:val="00DD2DA4"/>
    <w:rsid w:val="00DD3441"/>
    <w:rsid w:val="00DD4B1F"/>
    <w:rsid w:val="00DD4B53"/>
    <w:rsid w:val="00DD5EA3"/>
    <w:rsid w:val="00DD7710"/>
    <w:rsid w:val="00DE19C5"/>
    <w:rsid w:val="00DE1F19"/>
    <w:rsid w:val="00DE21B4"/>
    <w:rsid w:val="00DE34B5"/>
    <w:rsid w:val="00DE388F"/>
    <w:rsid w:val="00DE4DB5"/>
    <w:rsid w:val="00DE68F5"/>
    <w:rsid w:val="00DF0721"/>
    <w:rsid w:val="00DF19D3"/>
    <w:rsid w:val="00DF2EEE"/>
    <w:rsid w:val="00DF34F7"/>
    <w:rsid w:val="00DF45D2"/>
    <w:rsid w:val="00DF498B"/>
    <w:rsid w:val="00DF4ADC"/>
    <w:rsid w:val="00DF5EC5"/>
    <w:rsid w:val="00DF675A"/>
    <w:rsid w:val="00DF6EA1"/>
    <w:rsid w:val="00DF7083"/>
    <w:rsid w:val="00E0101D"/>
    <w:rsid w:val="00E01FD2"/>
    <w:rsid w:val="00E04375"/>
    <w:rsid w:val="00E06A37"/>
    <w:rsid w:val="00E12DF6"/>
    <w:rsid w:val="00E137C8"/>
    <w:rsid w:val="00E16A7D"/>
    <w:rsid w:val="00E16E75"/>
    <w:rsid w:val="00E2103C"/>
    <w:rsid w:val="00E220B1"/>
    <w:rsid w:val="00E22E00"/>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C2C"/>
    <w:rsid w:val="00E5678D"/>
    <w:rsid w:val="00E6220C"/>
    <w:rsid w:val="00E6283E"/>
    <w:rsid w:val="00E62F99"/>
    <w:rsid w:val="00E63466"/>
    <w:rsid w:val="00E635F4"/>
    <w:rsid w:val="00E6408E"/>
    <w:rsid w:val="00E64D04"/>
    <w:rsid w:val="00E650A0"/>
    <w:rsid w:val="00E66BCC"/>
    <w:rsid w:val="00E66CA2"/>
    <w:rsid w:val="00E7113A"/>
    <w:rsid w:val="00E71F52"/>
    <w:rsid w:val="00E72802"/>
    <w:rsid w:val="00E729EF"/>
    <w:rsid w:val="00E72A19"/>
    <w:rsid w:val="00E73368"/>
    <w:rsid w:val="00E73C40"/>
    <w:rsid w:val="00E73ED1"/>
    <w:rsid w:val="00E74721"/>
    <w:rsid w:val="00E752D7"/>
    <w:rsid w:val="00E77EEA"/>
    <w:rsid w:val="00E80FF8"/>
    <w:rsid w:val="00E81EE6"/>
    <w:rsid w:val="00E82DFA"/>
    <w:rsid w:val="00E85B24"/>
    <w:rsid w:val="00E85D96"/>
    <w:rsid w:val="00E871A8"/>
    <w:rsid w:val="00E876C2"/>
    <w:rsid w:val="00E878DD"/>
    <w:rsid w:val="00E90D4F"/>
    <w:rsid w:val="00E928D4"/>
    <w:rsid w:val="00E92DCC"/>
    <w:rsid w:val="00E94B2A"/>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D0008"/>
    <w:rsid w:val="00ED0173"/>
    <w:rsid w:val="00ED0AA2"/>
    <w:rsid w:val="00ED34B9"/>
    <w:rsid w:val="00ED3ABC"/>
    <w:rsid w:val="00ED5301"/>
    <w:rsid w:val="00ED64CD"/>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5D9"/>
    <w:rsid w:val="00F53938"/>
    <w:rsid w:val="00F54ED3"/>
    <w:rsid w:val="00F56360"/>
    <w:rsid w:val="00F627E7"/>
    <w:rsid w:val="00F6615B"/>
    <w:rsid w:val="00F704C3"/>
    <w:rsid w:val="00F7108E"/>
    <w:rsid w:val="00F71D70"/>
    <w:rsid w:val="00F72404"/>
    <w:rsid w:val="00F7307F"/>
    <w:rsid w:val="00F7333E"/>
    <w:rsid w:val="00F7368B"/>
    <w:rsid w:val="00F7533B"/>
    <w:rsid w:val="00F75D97"/>
    <w:rsid w:val="00F81A1F"/>
    <w:rsid w:val="00F81FAD"/>
    <w:rsid w:val="00F8378E"/>
    <w:rsid w:val="00F86D08"/>
    <w:rsid w:val="00F87638"/>
    <w:rsid w:val="00F90286"/>
    <w:rsid w:val="00F943C9"/>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40AD"/>
    <w:rsid w:val="00FC5160"/>
    <w:rsid w:val="00FC5A71"/>
    <w:rsid w:val="00FC641F"/>
    <w:rsid w:val="00FC6C4A"/>
    <w:rsid w:val="00FC759A"/>
    <w:rsid w:val="00FC77C7"/>
    <w:rsid w:val="00FD017B"/>
    <w:rsid w:val="00FD08D6"/>
    <w:rsid w:val="00FD233F"/>
    <w:rsid w:val="00FD26AA"/>
    <w:rsid w:val="00FD2704"/>
    <w:rsid w:val="00FD2CC4"/>
    <w:rsid w:val="00FD349C"/>
    <w:rsid w:val="00FD4AA3"/>
    <w:rsid w:val="00FD5707"/>
    <w:rsid w:val="00FD6474"/>
    <w:rsid w:val="00FE0494"/>
    <w:rsid w:val="00FE1561"/>
    <w:rsid w:val="00FE2033"/>
    <w:rsid w:val="00FE31BF"/>
    <w:rsid w:val="00FE59F5"/>
    <w:rsid w:val="00FE5D68"/>
    <w:rsid w:val="00FE7D01"/>
    <w:rsid w:val="00FF0F79"/>
    <w:rsid w:val="00FF1A4D"/>
    <w:rsid w:val="00FF2CD8"/>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C9AF7"/>
  <w15:docId w15:val="{EC469EBA-CBE3-6F48-9C66-C0DD0C3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35D9"/>
    <w:pPr>
      <w:jc w:val="both"/>
    </w:pPr>
    <w:rPr>
      <w:lang w:eastAsia="nl-NL"/>
    </w:rPr>
  </w:style>
  <w:style w:type="paragraph" w:styleId="Kop1">
    <w:name w:val="heading 1"/>
    <w:basedOn w:val="Standaard"/>
    <w:next w:val="Hoofdstuk"/>
    <w:link w:val="Kop1Char"/>
    <w:autoRedefine/>
    <w:qFormat/>
    <w:rsid w:val="00F535D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F535D9"/>
    <w:pPr>
      <w:spacing w:before="120"/>
      <w:ind w:left="567" w:hanging="1418"/>
      <w:outlineLvl w:val="1"/>
    </w:pPr>
    <w:rPr>
      <w:rFonts w:ascii="Arial" w:eastAsia="Times" w:hAnsi="Arial"/>
      <w:b/>
      <w:sz w:val="18"/>
      <w:lang w:val="nl-NL" w:eastAsia="nl-NL"/>
    </w:rPr>
  </w:style>
  <w:style w:type="paragraph" w:styleId="Kop3">
    <w:name w:val="heading 3"/>
    <w:basedOn w:val="Kop2"/>
    <w:next w:val="Standaard"/>
    <w:link w:val="Kop3Char"/>
    <w:autoRedefine/>
    <w:qFormat/>
    <w:rsid w:val="003059B9"/>
    <w:pPr>
      <w:outlineLvl w:val="2"/>
    </w:pPr>
    <w:rPr>
      <w:bCs/>
      <w:color w:val="000000" w:themeColor="text1"/>
      <w:lang w:val="nl-BE"/>
    </w:rPr>
  </w:style>
  <w:style w:type="paragraph" w:styleId="Kop4">
    <w:name w:val="heading 4"/>
    <w:basedOn w:val="Standaard"/>
    <w:next w:val="Standaard"/>
    <w:link w:val="Kop4Char"/>
    <w:autoRedefine/>
    <w:qFormat/>
    <w:rsid w:val="00F535D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535D9"/>
    <w:pPr>
      <w:ind w:hanging="737"/>
      <w:jc w:val="left"/>
      <w:outlineLvl w:val="4"/>
    </w:pPr>
    <w:rPr>
      <w:b/>
      <w:bCs/>
      <w:color w:val="auto"/>
      <w:sz w:val="18"/>
      <w:lang w:val="en-US"/>
    </w:rPr>
  </w:style>
  <w:style w:type="paragraph" w:styleId="Kop6">
    <w:name w:val="heading 6"/>
    <w:basedOn w:val="Kop5"/>
    <w:next w:val="Standaard"/>
    <w:link w:val="Kop6Char"/>
    <w:qFormat/>
    <w:rsid w:val="00F535D9"/>
    <w:pPr>
      <w:spacing w:before="80"/>
      <w:outlineLvl w:val="5"/>
    </w:pPr>
    <w:rPr>
      <w:b w:val="0"/>
      <w:bCs w:val="0"/>
      <w:lang w:val="nl-NL"/>
    </w:rPr>
  </w:style>
  <w:style w:type="paragraph" w:styleId="Kop7">
    <w:name w:val="heading 7"/>
    <w:basedOn w:val="Kop6"/>
    <w:next w:val="Standaard"/>
    <w:link w:val="Kop7Char"/>
    <w:qFormat/>
    <w:rsid w:val="00F535D9"/>
    <w:pPr>
      <w:outlineLvl w:val="6"/>
    </w:pPr>
    <w:rPr>
      <w:i/>
    </w:rPr>
  </w:style>
  <w:style w:type="paragraph" w:styleId="Kop8">
    <w:name w:val="heading 8"/>
    <w:basedOn w:val="Standaard"/>
    <w:next w:val="Kop7"/>
    <w:link w:val="Kop8Char"/>
    <w:qFormat/>
    <w:rsid w:val="00F535D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535D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F535D9"/>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eastAsia="nl-NL"/>
    </w:rPr>
  </w:style>
  <w:style w:type="character" w:customStyle="1" w:styleId="Kop1Char">
    <w:name w:val="Kop 1 Char"/>
    <w:basedOn w:val="Standaardalinea-lettertype"/>
    <w:link w:val="Kop1"/>
    <w:rsid w:val="00F535D9"/>
    <w:rPr>
      <w:rFonts w:ascii="Arial" w:hAnsi="Arial"/>
      <w:b/>
      <w:lang w:val="en-US" w:eastAsia="nl-NL"/>
    </w:rPr>
  </w:style>
  <w:style w:type="character" w:customStyle="1" w:styleId="Kop2Char">
    <w:name w:val="Kop 2 Char"/>
    <w:basedOn w:val="Standaardalinea-lettertype"/>
    <w:link w:val="Kop2"/>
    <w:rsid w:val="00D5236A"/>
    <w:rPr>
      <w:rFonts w:ascii="Arial" w:eastAsia="Times" w:hAnsi="Arial"/>
      <w:b/>
      <w:sz w:val="18"/>
      <w:lang w:val="nl-NL" w:eastAsia="nl-NL"/>
    </w:rPr>
  </w:style>
  <w:style w:type="character" w:customStyle="1" w:styleId="Kop3Char">
    <w:name w:val="Kop 3 Char"/>
    <w:basedOn w:val="Kop2Char"/>
    <w:link w:val="Kop3"/>
    <w:rsid w:val="003059B9"/>
    <w:rPr>
      <w:rFonts w:ascii="Arial" w:eastAsia="Times" w:hAnsi="Arial"/>
      <w:b/>
      <w:bCs/>
      <w:color w:val="000000" w:themeColor="text1"/>
      <w:sz w:val="18"/>
      <w:lang w:val="nl-NL" w:eastAsia="nl-NL"/>
    </w:rPr>
  </w:style>
  <w:style w:type="character" w:customStyle="1" w:styleId="Kop4Char">
    <w:name w:val="Kop 4 Char"/>
    <w:basedOn w:val="Standaardalinea-lettertype"/>
    <w:link w:val="Kop4"/>
    <w:rsid w:val="00F535D9"/>
    <w:rPr>
      <w:rFonts w:ascii="Arial" w:hAnsi="Arial"/>
      <w:color w:val="0000FF"/>
      <w:sz w:val="16"/>
      <w:lang w:val="nl-NL" w:eastAsia="nl-NL"/>
    </w:rPr>
  </w:style>
  <w:style w:type="character" w:customStyle="1" w:styleId="Kop5Char">
    <w:name w:val="Kop 5 Char"/>
    <w:basedOn w:val="Standaardalinea-lettertype"/>
    <w:link w:val="Kop5"/>
    <w:rsid w:val="00F535D9"/>
    <w:rPr>
      <w:rFonts w:ascii="Arial" w:hAnsi="Arial"/>
      <w:b/>
      <w:bCs/>
      <w:sz w:val="18"/>
      <w:lang w:val="en-US" w:eastAsia="nl-NL"/>
    </w:rPr>
  </w:style>
  <w:style w:type="character" w:customStyle="1" w:styleId="Kop6Char">
    <w:name w:val="Kop 6 Char"/>
    <w:basedOn w:val="Standaardalinea-lettertype"/>
    <w:link w:val="Kop6"/>
    <w:rsid w:val="00F535D9"/>
    <w:rPr>
      <w:rFonts w:ascii="Arial" w:hAnsi="Arial"/>
      <w:sz w:val="18"/>
      <w:lang w:val="nl-NL" w:eastAsia="nl-NL"/>
    </w:rPr>
  </w:style>
  <w:style w:type="character" w:customStyle="1" w:styleId="Kop7Char">
    <w:name w:val="Kop 7 Char"/>
    <w:basedOn w:val="Kop6Char"/>
    <w:link w:val="Kop7"/>
    <w:rsid w:val="00F535D9"/>
    <w:rPr>
      <w:rFonts w:ascii="Arial" w:hAnsi="Arial"/>
      <w:i/>
      <w:sz w:val="18"/>
      <w:lang w:val="nl-NL" w:eastAsia="nl-NL"/>
    </w:rPr>
  </w:style>
  <w:style w:type="character" w:customStyle="1" w:styleId="Kop8Char">
    <w:name w:val="Kop 8 Char"/>
    <w:basedOn w:val="Kop7Char"/>
    <w:link w:val="Kop8"/>
    <w:rsid w:val="00F535D9"/>
    <w:rPr>
      <w:rFonts w:ascii="Arial" w:hAnsi="Arial"/>
      <w:i/>
      <w:iCs/>
      <w:sz w:val="18"/>
      <w:lang w:val="en-US" w:eastAsia="nl-NL"/>
    </w:rPr>
  </w:style>
  <w:style w:type="paragraph" w:customStyle="1" w:styleId="83ProM">
    <w:name w:val="8.3 Pro M"/>
    <w:basedOn w:val="Standaard"/>
    <w:link w:val="83ProMChar"/>
    <w:autoRedefine/>
    <w:rsid w:val="00F535D9"/>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535D9"/>
    <w:rPr>
      <w:rFonts w:ascii="Arial" w:hAnsi="Arial"/>
      <w:i/>
      <w:color w:val="999999"/>
      <w:sz w:val="16"/>
      <w:lang w:val="en-US" w:eastAsia="nl-NL"/>
    </w:rPr>
  </w:style>
  <w:style w:type="character" w:customStyle="1" w:styleId="Kop9Char">
    <w:name w:val="Kop 9 Char"/>
    <w:basedOn w:val="Standaardalinea-lettertype"/>
    <w:link w:val="Kop9"/>
    <w:rsid w:val="00F535D9"/>
    <w:rPr>
      <w:rFonts w:ascii="Arial" w:hAnsi="Arial" w:cs="Arial"/>
      <w:i/>
      <w:color w:val="999999"/>
      <w:sz w:val="16"/>
      <w:szCs w:val="22"/>
      <w:lang w:val="en-US" w:eastAsia="nl-NL"/>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rsid w:val="00F535D9"/>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rsid w:val="00F535D9"/>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F535D9"/>
    <w:pPr>
      <w:tabs>
        <w:tab w:val="center" w:pos="4536"/>
        <w:tab w:val="right" w:pos="9072"/>
      </w:tabs>
    </w:pPr>
  </w:style>
  <w:style w:type="character" w:customStyle="1" w:styleId="Merk">
    <w:name w:val="Merk"/>
    <w:basedOn w:val="Standaardalinea-lettertype"/>
    <w:rsid w:val="00F535D9"/>
    <w:rPr>
      <w:rFonts w:ascii="Helvetica" w:hAnsi="Helvetica"/>
      <w:b/>
      <w:noProof w:val="0"/>
      <w:color w:val="FF0000"/>
      <w:lang w:val="nl-NL"/>
    </w:rPr>
  </w:style>
  <w:style w:type="paragraph" w:customStyle="1" w:styleId="Deel">
    <w:name w:val="Deel"/>
    <w:basedOn w:val="Standaard"/>
    <w:autoRedefine/>
    <w:rsid w:val="00F535D9"/>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F535D9"/>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eastAsia="nl-NL"/>
    </w:rPr>
  </w:style>
  <w:style w:type="paragraph" w:customStyle="1" w:styleId="80">
    <w:name w:val="8.0"/>
    <w:basedOn w:val="Standaard"/>
    <w:link w:val="80Char"/>
    <w:autoRedefine/>
    <w:rsid w:val="00F535D9"/>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535D9"/>
    <w:rPr>
      <w:rFonts w:ascii="Arial" w:hAnsi="Arial" w:cs="Arial"/>
      <w:sz w:val="18"/>
      <w:szCs w:val="18"/>
      <w:lang w:eastAsia="nl-NL"/>
    </w:rPr>
  </w:style>
  <w:style w:type="paragraph" w:customStyle="1" w:styleId="81">
    <w:name w:val="8.1"/>
    <w:basedOn w:val="Standaard"/>
    <w:link w:val="81Char"/>
    <w:rsid w:val="00F535D9"/>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535D9"/>
    <w:rPr>
      <w:rFonts w:ascii="Arial" w:hAnsi="Arial" w:cs="Arial"/>
      <w:sz w:val="18"/>
      <w:szCs w:val="18"/>
      <w:lang w:eastAsia="nl-NL"/>
    </w:rPr>
  </w:style>
  <w:style w:type="paragraph" w:customStyle="1" w:styleId="81Def">
    <w:name w:val="8.1 Def"/>
    <w:basedOn w:val="81"/>
    <w:rsid w:val="00F535D9"/>
    <w:rPr>
      <w:i/>
      <w:color w:val="808080"/>
      <w:sz w:val="16"/>
    </w:rPr>
  </w:style>
  <w:style w:type="paragraph" w:customStyle="1" w:styleId="81linkDeel">
    <w:name w:val="8.1 link Deel"/>
    <w:basedOn w:val="Standaard"/>
    <w:autoRedefine/>
    <w:rsid w:val="00F535D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F535D9"/>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eastAsia="en-US"/>
    </w:rPr>
  </w:style>
  <w:style w:type="paragraph" w:customStyle="1" w:styleId="81link1">
    <w:name w:val="8.1 link1"/>
    <w:basedOn w:val="81"/>
    <w:rsid w:val="00F535D9"/>
    <w:pPr>
      <w:tabs>
        <w:tab w:val="left" w:pos="1560"/>
      </w:tabs>
    </w:pPr>
    <w:rPr>
      <w:color w:val="000000"/>
      <w:sz w:val="16"/>
      <w:lang w:eastAsia="en-US"/>
    </w:rPr>
  </w:style>
  <w:style w:type="paragraph" w:customStyle="1" w:styleId="82">
    <w:name w:val="8.2"/>
    <w:basedOn w:val="81"/>
    <w:link w:val="82Char1"/>
    <w:rsid w:val="00F535D9"/>
    <w:pPr>
      <w:tabs>
        <w:tab w:val="clear" w:pos="851"/>
        <w:tab w:val="left" w:pos="1134"/>
      </w:tabs>
      <w:ind w:left="1135"/>
    </w:pPr>
  </w:style>
  <w:style w:type="character" w:customStyle="1" w:styleId="82Char1">
    <w:name w:val="8.2 Char1"/>
    <w:basedOn w:val="81Char"/>
    <w:link w:val="82"/>
    <w:rsid w:val="00F535D9"/>
    <w:rPr>
      <w:rFonts w:ascii="Arial" w:hAnsi="Arial" w:cs="Arial"/>
      <w:sz w:val="18"/>
      <w:szCs w:val="18"/>
      <w:lang w:eastAsia="nl-NL"/>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F535D9"/>
    <w:pPr>
      <w:tabs>
        <w:tab w:val="center" w:pos="4819"/>
        <w:tab w:val="right" w:pos="9071"/>
      </w:tabs>
    </w:pPr>
  </w:style>
  <w:style w:type="paragraph" w:customStyle="1" w:styleId="82link2">
    <w:name w:val="8.2 link 2"/>
    <w:basedOn w:val="81link1"/>
    <w:rsid w:val="00F535D9"/>
    <w:pPr>
      <w:tabs>
        <w:tab w:val="clear" w:pos="851"/>
        <w:tab w:val="left" w:pos="1134"/>
        <w:tab w:val="left" w:pos="1843"/>
        <w:tab w:val="left" w:pos="2552"/>
      </w:tabs>
      <w:ind w:left="1135"/>
    </w:pPr>
    <w:rPr>
      <w:color w:val="auto"/>
    </w:rPr>
  </w:style>
  <w:style w:type="paragraph" w:customStyle="1" w:styleId="83">
    <w:name w:val="8.3"/>
    <w:basedOn w:val="82"/>
    <w:link w:val="83Char1"/>
    <w:rsid w:val="00F535D9"/>
    <w:pPr>
      <w:tabs>
        <w:tab w:val="clear" w:pos="1134"/>
        <w:tab w:val="left" w:pos="1418"/>
      </w:tabs>
      <w:ind w:left="1418"/>
    </w:pPr>
  </w:style>
  <w:style w:type="character" w:customStyle="1" w:styleId="83Char1">
    <w:name w:val="8.3 Char1"/>
    <w:basedOn w:val="82Char1"/>
    <w:link w:val="83"/>
    <w:rsid w:val="00F535D9"/>
    <w:rPr>
      <w:rFonts w:ascii="Arial" w:hAnsi="Arial" w:cs="Arial"/>
      <w:sz w:val="18"/>
      <w:szCs w:val="18"/>
      <w:lang w:eastAsia="nl-NL"/>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F535D9"/>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nl-NL" w:eastAsia="nl-NL" w:bidi="ar-SA"/>
    </w:rPr>
  </w:style>
  <w:style w:type="paragraph" w:customStyle="1" w:styleId="83Normen">
    <w:name w:val="8.3 Normen"/>
    <w:basedOn w:val="83Kenm"/>
    <w:link w:val="83NormenChar"/>
    <w:rsid w:val="00F535D9"/>
    <w:pPr>
      <w:tabs>
        <w:tab w:val="clear" w:pos="4253"/>
      </w:tabs>
      <w:ind w:left="4082" w:hanging="113"/>
    </w:pPr>
    <w:rPr>
      <w:b/>
      <w:color w:val="008000"/>
    </w:rPr>
  </w:style>
  <w:style w:type="character" w:customStyle="1" w:styleId="83NormenChar">
    <w:name w:val="8.3 Normen Char"/>
    <w:basedOn w:val="Standaardalinea-lettertype"/>
    <w:link w:val="83Normen"/>
    <w:rsid w:val="00F535D9"/>
    <w:rPr>
      <w:rFonts w:ascii="Arial" w:hAnsi="Arial" w:cs="Arial"/>
      <w:b/>
      <w:color w:val="008000"/>
      <w:sz w:val="16"/>
      <w:szCs w:val="18"/>
      <w:lang w:val="nl-NL" w:eastAsia="nl-NL"/>
    </w:rPr>
  </w:style>
  <w:style w:type="paragraph" w:customStyle="1" w:styleId="83ProM2">
    <w:name w:val="8.3 Pro M2"/>
    <w:basedOn w:val="83ProM"/>
    <w:rsid w:val="00F535D9"/>
    <w:pPr>
      <w:tabs>
        <w:tab w:val="clear" w:pos="1418"/>
        <w:tab w:val="left" w:pos="1701"/>
      </w:tabs>
      <w:ind w:left="1701"/>
    </w:pPr>
    <w:rPr>
      <w:snapToGrid w:val="0"/>
    </w:rPr>
  </w:style>
  <w:style w:type="paragraph" w:customStyle="1" w:styleId="84">
    <w:name w:val="8.4"/>
    <w:basedOn w:val="83"/>
    <w:rsid w:val="00F535D9"/>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F535D9"/>
    <w:pPr>
      <w:shd w:val="clear" w:color="auto" w:fill="000080"/>
    </w:pPr>
    <w:rPr>
      <w:rFonts w:ascii="Geneva" w:hAnsi="Geneva"/>
    </w:rPr>
  </w:style>
  <w:style w:type="paragraph" w:styleId="Eindnoottekst">
    <w:name w:val="endnote text"/>
    <w:basedOn w:val="Standaard"/>
    <w:link w:val="EindnoottekstChar"/>
    <w:semiHidden/>
    <w:rsid w:val="00F535D9"/>
  </w:style>
  <w:style w:type="character" w:styleId="GevolgdeHyperlink">
    <w:name w:val="FollowedHyperlink"/>
    <w:basedOn w:val="Standaardalinea-lettertype"/>
    <w:rsid w:val="00F535D9"/>
    <w:rPr>
      <w:color w:val="800080"/>
      <w:u w:val="single"/>
    </w:rPr>
  </w:style>
  <w:style w:type="character" w:styleId="Hyperlink">
    <w:name w:val="Hyperlink"/>
    <w:basedOn w:val="Standaardalinea-lettertype"/>
    <w:rsid w:val="00F535D9"/>
    <w:rPr>
      <w:color w:val="0000FF"/>
      <w:u w:val="single"/>
    </w:rPr>
  </w:style>
  <w:style w:type="paragraph" w:customStyle="1" w:styleId="Lijn">
    <w:name w:val="Lijn"/>
    <w:basedOn w:val="Standaard"/>
    <w:link w:val="LijnChar"/>
    <w:autoRedefine/>
    <w:rsid w:val="00F535D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535D9"/>
    <w:rPr>
      <w:rFonts w:ascii="Helvetica" w:hAnsi="Helvetica"/>
      <w:color w:val="000000"/>
      <w:spacing w:val="-2"/>
      <w:sz w:val="16"/>
      <w:lang w:eastAsia="nl-NL"/>
    </w:rPr>
  </w:style>
  <w:style w:type="paragraph" w:customStyle="1" w:styleId="Link">
    <w:name w:val="Link"/>
    <w:autoRedefine/>
    <w:rsid w:val="00F535D9"/>
    <w:pPr>
      <w:ind w:left="-851"/>
    </w:pPr>
    <w:rPr>
      <w:rFonts w:ascii="Arial" w:hAnsi="Arial" w:cs="Arial"/>
      <w:bCs/>
      <w:color w:val="0000FF"/>
      <w:sz w:val="18"/>
      <w:szCs w:val="24"/>
      <w:lang w:val="nl-NL" w:eastAsia="nl-NL"/>
    </w:rPr>
  </w:style>
  <w:style w:type="character" w:styleId="Paginanummer">
    <w:name w:val="page number"/>
    <w:basedOn w:val="Standaardalinea-lettertype"/>
    <w:rsid w:val="00843914"/>
  </w:style>
  <w:style w:type="paragraph" w:styleId="Inhopg3">
    <w:name w:val="toc 3"/>
    <w:basedOn w:val="Standaard"/>
    <w:next w:val="Standaard"/>
    <w:rsid w:val="00F535D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535D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F535D9"/>
    <w:rPr>
      <w:noProof/>
      <w:sz w:val="16"/>
      <w:szCs w:val="24"/>
      <w:lang w:val="nl-NL" w:eastAsia="nl-NL"/>
    </w:rPr>
  </w:style>
  <w:style w:type="paragraph" w:styleId="Inhopg5">
    <w:name w:val="toc 5"/>
    <w:basedOn w:val="Standaard"/>
    <w:next w:val="Standaard"/>
    <w:rsid w:val="00F535D9"/>
    <w:pPr>
      <w:tabs>
        <w:tab w:val="right" w:leader="dot" w:pos="8505"/>
      </w:tabs>
      <w:ind w:left="960"/>
    </w:pPr>
    <w:rPr>
      <w:sz w:val="16"/>
    </w:rPr>
  </w:style>
  <w:style w:type="paragraph" w:styleId="Inhopg6">
    <w:name w:val="toc 6"/>
    <w:basedOn w:val="Standaard"/>
    <w:next w:val="Standaard"/>
    <w:autoRedefine/>
    <w:rsid w:val="00F535D9"/>
    <w:pPr>
      <w:ind w:left="1200"/>
    </w:pPr>
    <w:rPr>
      <w:sz w:val="16"/>
    </w:rPr>
  </w:style>
  <w:style w:type="paragraph" w:styleId="Inhopg7">
    <w:name w:val="toc 7"/>
    <w:basedOn w:val="Standaard"/>
    <w:next w:val="Standaard"/>
    <w:autoRedefine/>
    <w:rsid w:val="00F535D9"/>
    <w:pPr>
      <w:ind w:left="1440"/>
    </w:pPr>
  </w:style>
  <w:style w:type="paragraph" w:styleId="Inhopg8">
    <w:name w:val="toc 8"/>
    <w:basedOn w:val="Standaard"/>
    <w:next w:val="Standaard"/>
    <w:autoRedefine/>
    <w:rsid w:val="00F535D9"/>
    <w:pPr>
      <w:ind w:left="1680"/>
    </w:pPr>
  </w:style>
  <w:style w:type="paragraph" w:styleId="Inhopg9">
    <w:name w:val="toc 9"/>
    <w:basedOn w:val="Standaard"/>
    <w:next w:val="Standaard"/>
    <w:rsid w:val="00F535D9"/>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F535D9"/>
    <w:pPr>
      <w:outlineLvl w:val="6"/>
    </w:pPr>
  </w:style>
  <w:style w:type="paragraph" w:customStyle="1" w:styleId="81linkLot50">
    <w:name w:val="8.1 link Lot.50"/>
    <w:basedOn w:val="81linkLot"/>
    <w:next w:val="Standaard"/>
    <w:link w:val="81linkLot50Char"/>
    <w:rsid w:val="00F535D9"/>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eastAsia="en-US"/>
    </w:rPr>
  </w:style>
  <w:style w:type="paragraph" w:customStyle="1" w:styleId="82link3">
    <w:name w:val="8.2 link 3"/>
    <w:basedOn w:val="82link2"/>
    <w:rsid w:val="00F535D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535D9"/>
    <w:pPr>
      <w:ind w:firstLine="0"/>
      <w:outlineLvl w:val="8"/>
    </w:pPr>
    <w:rPr>
      <w:color w:val="800000"/>
    </w:rPr>
  </w:style>
  <w:style w:type="paragraph" w:customStyle="1" w:styleId="83ProM3">
    <w:name w:val="8.3 Pro M3"/>
    <w:basedOn w:val="83ProM2"/>
    <w:rsid w:val="00F535D9"/>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F535D9"/>
    <w:pPr>
      <w:spacing w:before="40" w:after="20"/>
    </w:pPr>
    <w:rPr>
      <w:b/>
      <w:color w:val="FF0000"/>
      <w:lang w:val="nl-BE"/>
    </w:rPr>
  </w:style>
  <w:style w:type="paragraph" w:customStyle="1" w:styleId="Volgnr">
    <w:name w:val="Volgnr"/>
    <w:basedOn w:val="Standaard"/>
    <w:next w:val="Standaard"/>
    <w:link w:val="VolgnrChar"/>
    <w:rsid w:val="00F535D9"/>
    <w:pPr>
      <w:ind w:left="-851"/>
      <w:outlineLvl w:val="3"/>
    </w:pPr>
    <w:rPr>
      <w:rFonts w:ascii="Arial" w:hAnsi="Arial"/>
      <w:color w:val="000000"/>
      <w:sz w:val="16"/>
      <w:lang w:val="nl"/>
    </w:rPr>
  </w:style>
  <w:style w:type="character" w:customStyle="1" w:styleId="VolgnrChar">
    <w:name w:val="Volgnr Char"/>
    <w:basedOn w:val="Kop4Char"/>
    <w:link w:val="Volgnr"/>
    <w:rsid w:val="00F535D9"/>
    <w:rPr>
      <w:rFonts w:ascii="Arial" w:hAnsi="Arial"/>
      <w:color w:val="000000"/>
      <w:sz w:val="16"/>
      <w:lang w:val="nl" w:eastAsia="nl-NL"/>
    </w:rPr>
  </w:style>
  <w:style w:type="character" w:customStyle="1" w:styleId="Merk1Char">
    <w:name w:val="Merk1 Char"/>
    <w:basedOn w:val="VolgnrChar"/>
    <w:link w:val="Merk1"/>
    <w:rsid w:val="00F535D9"/>
    <w:rPr>
      <w:rFonts w:ascii="Arial" w:hAnsi="Arial"/>
      <w:b/>
      <w:color w:val="FF0000"/>
      <w:sz w:val="16"/>
      <w:lang w:val="nl" w:eastAsia="nl-NL"/>
    </w:rPr>
  </w:style>
  <w:style w:type="paragraph" w:styleId="Ballontekst">
    <w:name w:val="Balloon Text"/>
    <w:basedOn w:val="Standaard"/>
    <w:link w:val="BallontekstChar"/>
    <w:uiPriority w:val="99"/>
    <w:semiHidden/>
    <w:unhideWhenUsed/>
    <w:rsid w:val="00F535D9"/>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F535D9"/>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F535D9"/>
    <w:rPr>
      <w:color w:val="FF0000"/>
    </w:rPr>
  </w:style>
  <w:style w:type="character" w:customStyle="1" w:styleId="MerkChar">
    <w:name w:val="MerkChar"/>
    <w:basedOn w:val="Standaardalinea-lettertype"/>
    <w:rsid w:val="00F535D9"/>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F535D9"/>
    <w:pPr>
      <w:ind w:left="-851"/>
    </w:pPr>
    <w:rPr>
      <w:rFonts w:ascii="Arial" w:hAnsi="Arial"/>
      <w:b/>
      <w:color w:val="FF0000"/>
    </w:rPr>
  </w:style>
  <w:style w:type="character" w:customStyle="1" w:styleId="Referentie">
    <w:name w:val="Referentie"/>
    <w:basedOn w:val="Standaardalinea-lettertype"/>
    <w:rsid w:val="00F535D9"/>
    <w:rPr>
      <w:color w:val="FF6600"/>
    </w:rPr>
  </w:style>
  <w:style w:type="character" w:customStyle="1" w:styleId="RevisieDatum">
    <w:name w:val="RevisieDatum"/>
    <w:basedOn w:val="Standaardalinea-lettertype"/>
    <w:rsid w:val="00F535D9"/>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F535D9"/>
    <w:rPr>
      <w:color w:val="0000FF"/>
    </w:rPr>
  </w:style>
  <w:style w:type="paragraph" w:customStyle="1" w:styleId="Zieook">
    <w:name w:val="Zie ook"/>
    <w:basedOn w:val="Standaard"/>
    <w:rsid w:val="00F535D9"/>
    <w:rPr>
      <w:rFonts w:ascii="Arial" w:hAnsi="Arial"/>
      <w:b/>
      <w:sz w:val="16"/>
    </w:rPr>
  </w:style>
  <w:style w:type="character" w:customStyle="1" w:styleId="Post">
    <w:name w:val="Post"/>
    <w:basedOn w:val="Standaardalinea-lettertype"/>
    <w:rsid w:val="00F535D9"/>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F535D9"/>
    <w:rPr>
      <w:bCs/>
      <w:i/>
      <w:iCs/>
      <w:color w:val="808080"/>
    </w:rPr>
  </w:style>
  <w:style w:type="character" w:customStyle="1" w:styleId="83KenmCursiefGrijs-50Char">
    <w:name w:val="8.3 Kenm + Cursief Grijs-50% Char"/>
    <w:basedOn w:val="Standaardalinea-lettertype"/>
    <w:link w:val="83KenmCursiefGrijs-50"/>
    <w:rsid w:val="00F535D9"/>
    <w:rPr>
      <w:rFonts w:ascii="Arial" w:hAnsi="Arial" w:cs="Arial"/>
      <w:bCs/>
      <w:i/>
      <w:iCs/>
      <w:color w:val="808080"/>
      <w:sz w:val="16"/>
      <w:szCs w:val="18"/>
      <w:lang w:val="nl-NL" w:eastAsia="nl-NL"/>
    </w:rPr>
  </w:style>
  <w:style w:type="character" w:customStyle="1" w:styleId="SfbCodeChar">
    <w:name w:val="Sfb_Code Char"/>
    <w:basedOn w:val="Standaardalinea-lettertype"/>
    <w:link w:val="SfbCode"/>
    <w:rsid w:val="00F535D9"/>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F535D9"/>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F535D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535D9"/>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535D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535D9"/>
    <w:pPr>
      <w:spacing w:line="168" w:lineRule="atLeast"/>
    </w:pPr>
    <w:rPr>
      <w:rFonts w:ascii="Verdana" w:hAnsi="Verdana"/>
      <w:color w:val="000000"/>
      <w:sz w:val="16"/>
      <w:szCs w:val="12"/>
    </w:rPr>
  </w:style>
  <w:style w:type="paragraph" w:customStyle="1" w:styleId="Verdana6pt">
    <w:name w:val="Verdana 6 pt"/>
    <w:basedOn w:val="Standaard"/>
    <w:semiHidden/>
    <w:rsid w:val="00F535D9"/>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F535D9"/>
    <w:pPr>
      <w:spacing w:before="60" w:after="60"/>
      <w:ind w:left="567" w:hanging="1418"/>
    </w:pPr>
    <w:rPr>
      <w:b w:val="0"/>
      <w:color w:val="0000FF"/>
    </w:rPr>
  </w:style>
  <w:style w:type="paragraph" w:customStyle="1" w:styleId="FACULT-1">
    <w:name w:val="FACULT  -1"/>
    <w:basedOn w:val="FACULT"/>
    <w:rsid w:val="00F535D9"/>
    <w:pPr>
      <w:ind w:left="851"/>
    </w:pPr>
  </w:style>
  <w:style w:type="paragraph" w:customStyle="1" w:styleId="FACULT-2">
    <w:name w:val="FACULT  -2"/>
    <w:basedOn w:val="Standaard"/>
    <w:rsid w:val="00F535D9"/>
    <w:pPr>
      <w:ind w:left="1701"/>
    </w:pPr>
    <w:rPr>
      <w:color w:val="0000FF"/>
    </w:rPr>
  </w:style>
  <w:style w:type="character" w:customStyle="1" w:styleId="FacultChar">
    <w:name w:val="FacultChar"/>
    <w:basedOn w:val="Standaardalinea-lettertype"/>
    <w:rsid w:val="00F535D9"/>
    <w:rPr>
      <w:color w:val="0000FF"/>
    </w:rPr>
  </w:style>
  <w:style w:type="paragraph" w:customStyle="1" w:styleId="MerkPar">
    <w:name w:val="MerkPar"/>
    <w:basedOn w:val="Standaard"/>
    <w:rsid w:val="00F535D9"/>
    <w:rPr>
      <w:color w:val="FF6600"/>
    </w:rPr>
  </w:style>
  <w:style w:type="paragraph" w:customStyle="1" w:styleId="Meting">
    <w:name w:val="Meting"/>
    <w:basedOn w:val="Standaard"/>
    <w:rsid w:val="00F535D9"/>
    <w:pPr>
      <w:ind w:left="1418" w:hanging="1418"/>
    </w:pPr>
  </w:style>
  <w:style w:type="paragraph" w:customStyle="1" w:styleId="Nota">
    <w:name w:val="Nota"/>
    <w:basedOn w:val="Standaard"/>
    <w:rsid w:val="00F535D9"/>
    <w:rPr>
      <w:spacing w:val="-3"/>
      <w:lang w:val="en-US"/>
    </w:rPr>
  </w:style>
  <w:style w:type="paragraph" w:customStyle="1" w:styleId="OFWEL">
    <w:name w:val="OFWEL"/>
    <w:basedOn w:val="Standaard"/>
    <w:next w:val="Standaard"/>
    <w:rsid w:val="00F535D9"/>
    <w:pPr>
      <w:jc w:val="left"/>
    </w:pPr>
    <w:rPr>
      <w:color w:val="008080"/>
    </w:rPr>
  </w:style>
  <w:style w:type="paragraph" w:customStyle="1" w:styleId="OFWEL-1">
    <w:name w:val="OFWEL -1"/>
    <w:basedOn w:val="OFWEL"/>
    <w:rsid w:val="00F535D9"/>
    <w:pPr>
      <w:ind w:left="851"/>
    </w:pPr>
    <w:rPr>
      <w:spacing w:val="-3"/>
    </w:rPr>
  </w:style>
  <w:style w:type="paragraph" w:customStyle="1" w:styleId="OFWEL-2">
    <w:name w:val="OFWEL -2"/>
    <w:basedOn w:val="OFWEL-1"/>
    <w:rsid w:val="00F535D9"/>
    <w:pPr>
      <w:ind w:left="1701"/>
    </w:pPr>
  </w:style>
  <w:style w:type="paragraph" w:customStyle="1" w:styleId="OFWEL-3">
    <w:name w:val="OFWEL -3"/>
    <w:basedOn w:val="OFWEL-2"/>
    <w:rsid w:val="00F535D9"/>
    <w:pPr>
      <w:ind w:left="2552"/>
    </w:pPr>
  </w:style>
  <w:style w:type="character" w:customStyle="1" w:styleId="OfwelChar">
    <w:name w:val="OfwelChar"/>
    <w:basedOn w:val="Standaardalinea-lettertype"/>
    <w:rsid w:val="00F535D9"/>
    <w:rPr>
      <w:color w:val="008080"/>
      <w:lang w:val="nl-BE"/>
    </w:rPr>
  </w:style>
  <w:style w:type="paragraph" w:customStyle="1" w:styleId="Project">
    <w:name w:val="Project"/>
    <w:basedOn w:val="Standaard"/>
    <w:rsid w:val="00F535D9"/>
    <w:pPr>
      <w:suppressAutoHyphens/>
    </w:pPr>
    <w:rPr>
      <w:color w:val="800080"/>
      <w:spacing w:val="-3"/>
    </w:rPr>
  </w:style>
  <w:style w:type="character" w:customStyle="1" w:styleId="Revisie1">
    <w:name w:val="Revisie1"/>
    <w:basedOn w:val="Standaardalinea-lettertype"/>
    <w:rsid w:val="00F535D9"/>
    <w:rPr>
      <w:color w:val="008080"/>
    </w:rPr>
  </w:style>
  <w:style w:type="paragraph" w:styleId="Standaardinspringing">
    <w:name w:val="Normal Indent"/>
    <w:basedOn w:val="Standaard"/>
    <w:semiHidden/>
    <w:rsid w:val="00F535D9"/>
    <w:pPr>
      <w:ind w:left="1418"/>
    </w:pPr>
  </w:style>
  <w:style w:type="paragraph" w:customStyle="1" w:styleId="Verdana8ptVetZwartCentrerenRegelafstandMinimaal">
    <w:name w:val="Verdana 8 pt Vet Zwart Centreren Regelafstand:  Minimaal..."/>
    <w:basedOn w:val="Standaard"/>
    <w:semiHidden/>
    <w:rsid w:val="00F535D9"/>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F535D9"/>
    <w:rPr>
      <w:color w:val="0000FF"/>
    </w:rPr>
  </w:style>
  <w:style w:type="paragraph" w:customStyle="1" w:styleId="Kop4Rood">
    <w:name w:val="Kop 4 + Rood"/>
    <w:basedOn w:val="Kop4"/>
    <w:link w:val="Kop4RoodChar"/>
    <w:rsid w:val="00F535D9"/>
    <w:rPr>
      <w:bCs/>
      <w:color w:val="FF0000"/>
    </w:rPr>
  </w:style>
  <w:style w:type="character" w:customStyle="1" w:styleId="Kop4RoodChar">
    <w:name w:val="Kop 4 + Rood Char"/>
    <w:basedOn w:val="Kop4Char"/>
    <w:link w:val="Kop4Rood"/>
    <w:rsid w:val="00F535D9"/>
    <w:rPr>
      <w:rFonts w:ascii="Arial" w:hAnsi="Arial"/>
      <w:bCs/>
      <w:color w:val="FF0000"/>
      <w:sz w:val="16"/>
      <w:lang w:val="nl-NL" w:eastAsia="nl-NL"/>
    </w:rPr>
  </w:style>
  <w:style w:type="paragraph" w:customStyle="1" w:styleId="SfBCode0">
    <w:name w:val="SfB_Code"/>
    <w:basedOn w:val="Standaard"/>
    <w:rsid w:val="00F535D9"/>
  </w:style>
  <w:style w:type="character" w:customStyle="1" w:styleId="BallontekstChar">
    <w:name w:val="Ballontekst Char"/>
    <w:basedOn w:val="Standaardalinea-lettertype"/>
    <w:link w:val="Ballontekst"/>
    <w:uiPriority w:val="99"/>
    <w:semiHidden/>
    <w:rsid w:val="00F535D9"/>
    <w:rPr>
      <w:rFonts w:ascii="Tahoma" w:hAnsi="Tahoma" w:cs="Tahoma"/>
      <w:sz w:val="16"/>
      <w:szCs w:val="16"/>
      <w:lang w:eastAsia="nl-NL"/>
    </w:rPr>
  </w:style>
  <w:style w:type="character" w:customStyle="1" w:styleId="Kop5BlauwChar">
    <w:name w:val="Kop 5 + Blauw Char"/>
    <w:basedOn w:val="Kop5Char"/>
    <w:link w:val="Kop5Blauw"/>
    <w:rsid w:val="00F535D9"/>
    <w:rPr>
      <w:rFonts w:ascii="Arial" w:hAnsi="Arial"/>
      <w:b/>
      <w:bCs/>
      <w:color w:val="0000FF"/>
      <w:sz w:val="18"/>
      <w:lang w:val="en-US" w:eastAsia="nl-NL"/>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eastAsia="nl-NL"/>
    </w:rPr>
  </w:style>
  <w:style w:type="character" w:customStyle="1" w:styleId="VoettekstChar">
    <w:name w:val="Voettekst Char"/>
    <w:basedOn w:val="Standaardalinea-lettertype"/>
    <w:link w:val="Voettekst"/>
    <w:rsid w:val="00570AE2"/>
    <w:rPr>
      <w:lang w:eastAsia="nl-NL"/>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eastAsia="nl-NL"/>
    </w:rPr>
  </w:style>
  <w:style w:type="character" w:customStyle="1" w:styleId="EindnoottekstChar">
    <w:name w:val="Eindnoottekst Char"/>
    <w:basedOn w:val="Standaardalinea-lettertype"/>
    <w:link w:val="Eindnoottekst"/>
    <w:semiHidden/>
    <w:rsid w:val="00570AE2"/>
    <w:rPr>
      <w:lang w:eastAsia="nl-NL"/>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 w:type="paragraph" w:styleId="Normaalweb">
    <w:name w:val="Normal (Web)"/>
    <w:basedOn w:val="Standaard"/>
    <w:uiPriority w:val="99"/>
    <w:unhideWhenUsed/>
    <w:rsid w:val="00F535D9"/>
    <w:pPr>
      <w:spacing w:before="100" w:beforeAutospacing="1" w:after="100" w:afterAutospacing="1"/>
      <w:jc w:val="left"/>
    </w:pPr>
    <w:rPr>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970212811">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ngspanunidek.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ingspanunidek.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B1A694-F237-4303-B9D3-889D16EE1E63}">
  <ds:schemaRefs>
    <ds:schemaRef ds:uri="http://schemas.microsoft.com/sharepoint/v3/contenttype/forms"/>
  </ds:schemaRefs>
</ds:datastoreItem>
</file>

<file path=customXml/itemProps2.xml><?xml version="1.0" encoding="utf-8"?>
<ds:datastoreItem xmlns:ds="http://schemas.openxmlformats.org/officeDocument/2006/customXml" ds:itemID="{66EB4026-88CA-4520-A98D-A33DAC61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2070D-5F83-4790-B569-8FDC4A9BA74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5</TotalTime>
  <Pages>3</Pages>
  <Words>1329</Words>
  <Characters>7312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Kingspan Unidek - Aero -</vt:lpstr>
    </vt:vector>
  </TitlesOfParts>
  <Manager>Redactie CBS</Manager>
  <Company>Cobosystems NV</Company>
  <LinksUpToDate>false</LinksUpToDate>
  <CharactersWithSpaces>8624</CharactersWithSpaces>
  <SharedDoc>false</SharedDoc>
  <HLinks>
    <vt:vector size="96" baseType="variant">
      <vt:variant>
        <vt:i4>4063243</vt:i4>
      </vt:variant>
      <vt:variant>
        <vt:i4>51</vt:i4>
      </vt:variant>
      <vt:variant>
        <vt:i4>0</vt:i4>
      </vt:variant>
      <vt:variant>
        <vt:i4>5</vt:i4>
      </vt:variant>
      <vt:variant>
        <vt:lpwstr>mailto:info@kingspanunidek.be</vt:lpwstr>
      </vt:variant>
      <vt:variant>
        <vt:lpwstr/>
      </vt:variant>
      <vt:variant>
        <vt:i4>917571</vt:i4>
      </vt:variant>
      <vt:variant>
        <vt:i4>48</vt:i4>
      </vt:variant>
      <vt:variant>
        <vt:i4>0</vt:i4>
      </vt:variant>
      <vt:variant>
        <vt:i4>5</vt:i4>
      </vt:variant>
      <vt:variant>
        <vt:lpwstr>http://www.kingspanunidek.be/</vt:lpwstr>
      </vt:variant>
      <vt:variant>
        <vt:lpwstr/>
      </vt:variant>
      <vt:variant>
        <vt:i4>2818148</vt:i4>
      </vt:variant>
      <vt:variant>
        <vt:i4>42</vt:i4>
      </vt:variant>
      <vt:variant>
        <vt:i4>0</vt:i4>
      </vt:variant>
      <vt:variant>
        <vt:i4>5</vt:i4>
      </vt:variant>
      <vt:variant>
        <vt:lpwstr>http://www.cobosystems.be/assets/docs/3637.pdf</vt:lpwstr>
      </vt:variant>
      <vt:variant>
        <vt:lpwstr/>
      </vt:variant>
      <vt:variant>
        <vt:i4>3211299</vt:i4>
      </vt:variant>
      <vt:variant>
        <vt:i4>39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35</vt:i4>
      </vt:variant>
      <vt:variant>
        <vt:i4>0</vt:i4>
      </vt:variant>
      <vt:variant>
        <vt:i4>5</vt:i4>
      </vt:variant>
      <vt:variant>
        <vt:lpwstr>http://www.bbri.be/antenne_norm/energie/pdf/EPB_RW_MB20070529_fr.pdf</vt:lpwstr>
      </vt:variant>
      <vt:variant>
        <vt:lpwstr/>
      </vt:variant>
      <vt:variant>
        <vt:i4>4259850</vt:i4>
      </vt:variant>
      <vt:variant>
        <vt:i4>33</vt:i4>
      </vt:variant>
      <vt:variant>
        <vt:i4>0</vt:i4>
      </vt:variant>
      <vt:variant>
        <vt:i4>5</vt:i4>
      </vt:variant>
      <vt:variant>
        <vt:lpwstr>http://www.bbri.be/antenne_norm/energie/pdf/MB_2007 05 29.fr.pdf</vt:lpwstr>
      </vt:variant>
      <vt:variant>
        <vt:lpwstr/>
      </vt:variant>
      <vt:variant>
        <vt:i4>3211299</vt:i4>
      </vt:variant>
      <vt:variant>
        <vt:i4>30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27</vt:i4>
      </vt:variant>
      <vt:variant>
        <vt:i4>0</vt:i4>
      </vt:variant>
      <vt:variant>
        <vt:i4>5</vt:i4>
      </vt:variant>
      <vt:variant>
        <vt:lpwstr>http://www.ibgebim.be/Templates/download/20070607_Ord_perf_energ_batiment.pdf?langtype=2067</vt:lpwstr>
      </vt:variant>
      <vt:variant>
        <vt:lpwstr/>
      </vt:variant>
      <vt:variant>
        <vt:i4>8192123</vt:i4>
      </vt:variant>
      <vt:variant>
        <vt:i4>24</vt:i4>
      </vt:variant>
      <vt:variant>
        <vt:i4>0</vt:i4>
      </vt:variant>
      <vt:variant>
        <vt:i4>5</vt:i4>
      </vt:variant>
      <vt:variant>
        <vt:lpwstr>http://www.ibgebim.be/Templates/Default.aspx?id=9140&amp;langtype=2067</vt:lpwstr>
      </vt:variant>
      <vt:variant>
        <vt:lpwstr/>
      </vt:variant>
      <vt:variant>
        <vt:i4>4980851</vt:i4>
      </vt:variant>
      <vt:variant>
        <vt:i4>21</vt:i4>
      </vt:variant>
      <vt:variant>
        <vt:i4>0</vt:i4>
      </vt:variant>
      <vt:variant>
        <vt:i4>5</vt:i4>
      </vt:variant>
      <vt:variant>
        <vt:lpwstr>http://www2.vlaanderen.be/ned/sites/economie/energiesparen/epb/doc/epb_richtlijn.pdf</vt:lpwstr>
      </vt:variant>
      <vt:variant>
        <vt:lpwstr/>
      </vt:variant>
      <vt:variant>
        <vt:i4>4849693</vt:i4>
      </vt:variant>
      <vt:variant>
        <vt:i4>18</vt:i4>
      </vt:variant>
      <vt:variant>
        <vt:i4>0</vt:i4>
      </vt:variant>
      <vt:variant>
        <vt:i4>5</vt:i4>
      </vt:variant>
      <vt:variant>
        <vt:lpwstr>http://www.energiesparen.be/energieprestatie/certificaat/publiekegebouwen.php</vt:lpwstr>
      </vt:variant>
      <vt:variant>
        <vt:lpwstr/>
      </vt:variant>
      <vt:variant>
        <vt:i4>4063252</vt:i4>
      </vt:variant>
      <vt:variant>
        <vt:i4>15</vt:i4>
      </vt:variant>
      <vt:variant>
        <vt:i4>0</vt:i4>
      </vt:variant>
      <vt:variant>
        <vt:i4>5</vt:i4>
      </vt:variant>
      <vt:variant>
        <vt:lpwstr>http://www2.vlaanderen.be/ned/sites/economie/energiesparen/epb/doc/epb_besluit.pdf</vt:lpwstr>
      </vt:variant>
      <vt:variant>
        <vt:lpwstr/>
      </vt:variant>
      <vt:variant>
        <vt:i4>3211372</vt:i4>
      </vt:variant>
      <vt:variant>
        <vt:i4>12</vt:i4>
      </vt:variant>
      <vt:variant>
        <vt:i4>0</vt:i4>
      </vt:variant>
      <vt:variant>
        <vt:i4>5</vt:i4>
      </vt:variant>
      <vt:variant>
        <vt:lpwstr>http://www.cobosystems.be/assets/docs/2812.doc</vt:lpwstr>
      </vt:variant>
      <vt:variant>
        <vt:lpwstr/>
      </vt:variant>
      <vt:variant>
        <vt:i4>524313</vt:i4>
      </vt:variant>
      <vt:variant>
        <vt:i4>9</vt:i4>
      </vt:variant>
      <vt:variant>
        <vt:i4>0</vt:i4>
      </vt:variant>
      <vt:variant>
        <vt:i4>5</vt:i4>
      </vt:variant>
      <vt:variant>
        <vt:lpwstr>http://www.energiesparen.be/</vt:lpwstr>
      </vt:variant>
      <vt:variant>
        <vt:lpwstr/>
      </vt:variant>
      <vt:variant>
        <vt:i4>8257652</vt:i4>
      </vt:variant>
      <vt:variant>
        <vt:i4>6</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3211387</vt:i4>
      </vt:variant>
      <vt:variant>
        <vt:i4>3</vt:i4>
      </vt:variant>
      <vt:variant>
        <vt:i4>0</vt:i4>
      </vt:variant>
      <vt:variant>
        <vt:i4>5</vt:i4>
      </vt:variant>
      <vt:variant>
        <vt:lpwstr>http://statbel.fgov.be/nl/modules/publications/sts/sts_08_82.jsp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Aero -</dc:title>
  <dc:subject>Kingspan Unidek Bestekteksten - NLv11b 2012</dc:subject>
  <dc:creator>LV - 2012 06 21</dc:creator>
  <cp:keywords>Copyright CBS 2012</cp:keywords>
  <cp:lastModifiedBy>Yves Van Vaerenbergh</cp:lastModifiedBy>
  <cp:revision>5</cp:revision>
  <cp:lastPrinted>2022-03-16T09:19:00Z</cp:lastPrinted>
  <dcterms:created xsi:type="dcterms:W3CDTF">2022-09-08T08:36:00Z</dcterms:created>
  <dcterms:modified xsi:type="dcterms:W3CDTF">2023-03-06T12:06:00Z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